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01EB7" w14:textId="6C1F0D4C" w:rsidR="00B0717A" w:rsidRDefault="008A1CE2" w:rsidP="00B0717A">
      <w:pPr>
        <w:jc w:val="center"/>
      </w:pPr>
      <w:r>
        <w:rPr>
          <w:noProof/>
        </w:rPr>
        <w:drawing>
          <wp:inline distT="0" distB="0" distL="0" distR="0" wp14:anchorId="73615816" wp14:editId="0368F22B">
            <wp:extent cx="1885950" cy="1009650"/>
            <wp:effectExtent l="0" t="0" r="0" b="0"/>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5950" cy="1009650"/>
                    </a:xfrm>
                    <a:prstGeom prst="rect">
                      <a:avLst/>
                    </a:prstGeom>
                    <a:noFill/>
                    <a:ln>
                      <a:noFill/>
                    </a:ln>
                  </pic:spPr>
                </pic:pic>
              </a:graphicData>
            </a:graphic>
          </wp:inline>
        </w:drawing>
      </w:r>
    </w:p>
    <w:p w14:paraId="0EE2B202" w14:textId="323DA555" w:rsidR="00AA4352" w:rsidRDefault="00AA4352" w:rsidP="00B0717A">
      <w:pPr>
        <w:jc w:val="center"/>
      </w:pPr>
    </w:p>
    <w:p w14:paraId="01FC89AC" w14:textId="77777777" w:rsidR="00AA4352" w:rsidRDefault="00AA4352" w:rsidP="00B0717A">
      <w:pPr>
        <w:jc w:val="center"/>
      </w:pPr>
    </w:p>
    <w:p w14:paraId="5A4729EC" w14:textId="77777777" w:rsidR="001D655E" w:rsidRDefault="00B0717A" w:rsidP="00B0717A">
      <w:pPr>
        <w:jc w:val="center"/>
        <w:rPr>
          <w:rFonts w:ascii="Arial" w:hAnsi="Arial" w:cs="Arial"/>
          <w:b/>
          <w:sz w:val="36"/>
        </w:rPr>
      </w:pPr>
      <w:r w:rsidRPr="00B0717A">
        <w:rPr>
          <w:rFonts w:ascii="Arial" w:hAnsi="Arial" w:cs="Arial"/>
          <w:b/>
          <w:sz w:val="36"/>
        </w:rPr>
        <w:t>Your Application</w:t>
      </w:r>
    </w:p>
    <w:p w14:paraId="77201B99" w14:textId="3D7D6FE6" w:rsidR="001D655E" w:rsidRDefault="001D655E" w:rsidP="00B0717A">
      <w:pPr>
        <w:jc w:val="center"/>
      </w:pPr>
      <w:r w:rsidRPr="00D72CFF">
        <w:t>Please complete all this form in type or black ink and use only the same size paper (A4) as continuation sheets.</w:t>
      </w:r>
    </w:p>
    <w:p w14:paraId="103A939D" w14:textId="77777777" w:rsidR="00AA4352" w:rsidRPr="008A680E" w:rsidRDefault="00AA4352" w:rsidP="00B0717A">
      <w:pPr>
        <w:jc w:val="center"/>
        <w:rPr>
          <w:rFonts w:ascii="Arial" w:hAnsi="Arial" w:cs="Arial"/>
          <w:b/>
          <w:sz w:val="24"/>
        </w:rPr>
      </w:pPr>
    </w:p>
    <w:p w14:paraId="25CFA6C2" w14:textId="77777777" w:rsidR="00013139" w:rsidRPr="009603BF" w:rsidRDefault="00013139" w:rsidP="00B0717A">
      <w:pPr>
        <w:jc w:val="center"/>
        <w:rPr>
          <w:rFonts w:ascii="Arial" w:hAnsi="Arial" w:cs="Arial"/>
          <w:b/>
          <w:sz w:val="14"/>
        </w:rPr>
      </w:pPr>
    </w:p>
    <w:tbl>
      <w:tblPr>
        <w:tblW w:w="5194" w:type="pct"/>
        <w:jc w:val="center"/>
        <w:tblCellMar>
          <w:top w:w="14" w:type="dxa"/>
          <w:left w:w="86" w:type="dxa"/>
          <w:bottom w:w="14" w:type="dxa"/>
          <w:right w:w="86" w:type="dxa"/>
        </w:tblCellMar>
        <w:tblLook w:val="0000" w:firstRow="0" w:lastRow="0" w:firstColumn="0" w:lastColumn="0" w:noHBand="0" w:noVBand="0"/>
      </w:tblPr>
      <w:tblGrid>
        <w:gridCol w:w="1232"/>
        <w:gridCol w:w="196"/>
        <w:gridCol w:w="197"/>
        <w:gridCol w:w="7"/>
        <w:gridCol w:w="11"/>
        <w:gridCol w:w="204"/>
        <w:gridCol w:w="787"/>
        <w:gridCol w:w="191"/>
        <w:gridCol w:w="742"/>
        <w:gridCol w:w="81"/>
        <w:gridCol w:w="596"/>
        <w:gridCol w:w="200"/>
        <w:gridCol w:w="20"/>
        <w:gridCol w:w="531"/>
        <w:gridCol w:w="345"/>
        <w:gridCol w:w="14"/>
        <w:gridCol w:w="159"/>
        <w:gridCol w:w="175"/>
        <w:gridCol w:w="34"/>
        <w:gridCol w:w="536"/>
        <w:gridCol w:w="551"/>
        <w:gridCol w:w="7"/>
        <w:gridCol w:w="128"/>
        <w:gridCol w:w="141"/>
        <w:gridCol w:w="244"/>
        <w:gridCol w:w="543"/>
        <w:gridCol w:w="11"/>
        <w:gridCol w:w="325"/>
        <w:gridCol w:w="807"/>
        <w:gridCol w:w="56"/>
        <w:gridCol w:w="307"/>
        <w:gridCol w:w="404"/>
        <w:gridCol w:w="173"/>
        <w:gridCol w:w="27"/>
        <w:gridCol w:w="18"/>
        <w:gridCol w:w="128"/>
        <w:gridCol w:w="435"/>
        <w:gridCol w:w="110"/>
        <w:gridCol w:w="536"/>
      </w:tblGrid>
      <w:tr w:rsidR="00013139" w:rsidRPr="00625F77" w14:paraId="066C6FB6" w14:textId="77777777" w:rsidTr="00DA447C">
        <w:trPr>
          <w:trHeight w:hRule="exact" w:val="288"/>
          <w:jc w:val="center"/>
        </w:trPr>
        <w:tc>
          <w:tcPr>
            <w:tcW w:w="5000" w:type="pct"/>
            <w:gridSpan w:val="39"/>
            <w:tcBorders>
              <w:top w:val="single" w:sz="4" w:space="0" w:color="C0C0C0"/>
              <w:left w:val="single" w:sz="4" w:space="0" w:color="C0C0C0"/>
              <w:bottom w:val="single" w:sz="4" w:space="0" w:color="C0C0C0"/>
              <w:right w:val="single" w:sz="4" w:space="0" w:color="auto"/>
            </w:tcBorders>
            <w:shd w:val="clear" w:color="auto" w:fill="E6E6E6"/>
            <w:vAlign w:val="center"/>
          </w:tcPr>
          <w:p w14:paraId="2A3D22CA" w14:textId="77777777" w:rsidR="00013139" w:rsidRPr="00625F77" w:rsidRDefault="001D655E" w:rsidP="00557505">
            <w:pPr>
              <w:pStyle w:val="Heading2"/>
              <w:rPr>
                <w:lang w:val="en-GB"/>
              </w:rPr>
            </w:pPr>
            <w:r w:rsidRPr="001D655E">
              <w:rPr>
                <w:sz w:val="16"/>
                <w:lang w:val="en-GB"/>
              </w:rPr>
              <w:t>JOB DETAILS</w:t>
            </w:r>
          </w:p>
        </w:tc>
      </w:tr>
      <w:tr w:rsidR="00FA4CAA" w:rsidRPr="00625F77" w14:paraId="6BD0D9A7" w14:textId="77777777" w:rsidTr="003E4696">
        <w:trPr>
          <w:cantSplit/>
          <w:trHeight w:hRule="exact" w:val="403"/>
          <w:jc w:val="center"/>
        </w:trPr>
        <w:tc>
          <w:tcPr>
            <w:tcW w:w="825" w:type="pct"/>
            <w:gridSpan w:val="6"/>
            <w:tcBorders>
              <w:top w:val="single" w:sz="4" w:space="0" w:color="C0C0C0"/>
              <w:left w:val="single" w:sz="4" w:space="0" w:color="C0C0C0"/>
              <w:bottom w:val="single" w:sz="4" w:space="0" w:color="C0C0C0"/>
            </w:tcBorders>
            <w:vAlign w:val="center"/>
          </w:tcPr>
          <w:p w14:paraId="090641CF" w14:textId="77777777" w:rsidR="008C471A" w:rsidRPr="00625F77" w:rsidRDefault="008C471A" w:rsidP="00557505">
            <w:pPr>
              <w:rPr>
                <w:lang w:val="en-GB"/>
              </w:rPr>
            </w:pPr>
            <w:r w:rsidRPr="00625F77">
              <w:rPr>
                <w:lang w:val="en-GB"/>
              </w:rPr>
              <w:t>Position Applied for</w:t>
            </w:r>
            <w:r>
              <w:rPr>
                <w:lang w:val="en-GB"/>
              </w:rPr>
              <w:t>:</w:t>
            </w:r>
          </w:p>
        </w:tc>
        <w:tc>
          <w:tcPr>
            <w:tcW w:w="2692" w:type="pct"/>
            <w:gridSpan w:val="21"/>
            <w:tcBorders>
              <w:top w:val="single" w:sz="4" w:space="0" w:color="C0C0C0"/>
              <w:bottom w:val="single" w:sz="4" w:space="0" w:color="C0C0C0"/>
            </w:tcBorders>
            <w:vAlign w:val="center"/>
          </w:tcPr>
          <w:p w14:paraId="50174783" w14:textId="77777777" w:rsidR="008C471A" w:rsidRPr="00625F77" w:rsidRDefault="008C471A" w:rsidP="00557505">
            <w:pPr>
              <w:rPr>
                <w:lang w:val="en-GB"/>
              </w:rPr>
            </w:pPr>
          </w:p>
        </w:tc>
        <w:tc>
          <w:tcPr>
            <w:tcW w:w="924" w:type="pct"/>
            <w:gridSpan w:val="6"/>
            <w:tcBorders>
              <w:top w:val="single" w:sz="4" w:space="0" w:color="C0C0C0"/>
              <w:bottom w:val="single" w:sz="4" w:space="0" w:color="C0C0C0"/>
            </w:tcBorders>
            <w:vAlign w:val="center"/>
          </w:tcPr>
          <w:p w14:paraId="281F57F7" w14:textId="77777777" w:rsidR="008C471A" w:rsidRPr="00625F77" w:rsidRDefault="008C471A" w:rsidP="00557505">
            <w:pPr>
              <w:rPr>
                <w:lang w:val="en-GB"/>
              </w:rPr>
            </w:pPr>
            <w:r>
              <w:rPr>
                <w:lang w:val="en-GB"/>
              </w:rPr>
              <w:t>Job Reference No:</w:t>
            </w:r>
          </w:p>
        </w:tc>
        <w:tc>
          <w:tcPr>
            <w:tcW w:w="558" w:type="pct"/>
            <w:gridSpan w:val="6"/>
            <w:tcBorders>
              <w:top w:val="single" w:sz="4" w:space="0" w:color="C0C0C0"/>
              <w:bottom w:val="single" w:sz="4" w:space="0" w:color="C0C0C0"/>
              <w:right w:val="single" w:sz="4" w:space="0" w:color="auto"/>
            </w:tcBorders>
            <w:vAlign w:val="center"/>
          </w:tcPr>
          <w:p w14:paraId="557E5D5F" w14:textId="77777777" w:rsidR="008C471A" w:rsidRPr="00625F77" w:rsidRDefault="008C471A" w:rsidP="00557505">
            <w:pPr>
              <w:rPr>
                <w:lang w:val="en-GB"/>
              </w:rPr>
            </w:pPr>
          </w:p>
        </w:tc>
      </w:tr>
      <w:tr w:rsidR="003E4696" w:rsidRPr="00625F77" w14:paraId="4306C3E7" w14:textId="77777777" w:rsidTr="003E4696">
        <w:trPr>
          <w:trHeight w:hRule="exact" w:val="403"/>
          <w:jc w:val="center"/>
        </w:trPr>
        <w:tc>
          <w:tcPr>
            <w:tcW w:w="1176" w:type="pct"/>
            <w:gridSpan w:val="7"/>
            <w:tcBorders>
              <w:top w:val="single" w:sz="4" w:space="0" w:color="C0C0C0"/>
              <w:left w:val="single" w:sz="4" w:space="0" w:color="C0C0C0"/>
              <w:bottom w:val="single" w:sz="4" w:space="0" w:color="C0C0C0"/>
            </w:tcBorders>
            <w:vAlign w:val="center"/>
          </w:tcPr>
          <w:p w14:paraId="463ADB32" w14:textId="77777777" w:rsidR="003E4696" w:rsidRPr="00625F77" w:rsidRDefault="003E4696" w:rsidP="00523AD4">
            <w:pPr>
              <w:rPr>
                <w:lang w:val="en-GB"/>
              </w:rPr>
            </w:pPr>
            <w:r>
              <w:rPr>
                <w:lang w:val="en-GB"/>
              </w:rPr>
              <w:t>How did you hear of this vacancy?</w:t>
            </w:r>
          </w:p>
        </w:tc>
        <w:tc>
          <w:tcPr>
            <w:tcW w:w="452" w:type="pct"/>
            <w:gridSpan w:val="3"/>
            <w:tcBorders>
              <w:top w:val="single" w:sz="4" w:space="0" w:color="C0C0C0"/>
              <w:left w:val="single" w:sz="4" w:space="0" w:color="C0C0C0"/>
              <w:bottom w:val="single" w:sz="4" w:space="0" w:color="C0C0C0"/>
            </w:tcBorders>
            <w:vAlign w:val="center"/>
          </w:tcPr>
          <w:p w14:paraId="5AF7ECFF" w14:textId="77777777" w:rsidR="003E4696" w:rsidRPr="00625F77" w:rsidRDefault="003E4696" w:rsidP="00523AD4">
            <w:pPr>
              <w:rPr>
                <w:lang w:val="en-GB"/>
              </w:rPr>
            </w:pPr>
            <w:r>
              <w:rPr>
                <w:lang w:val="en-GB"/>
              </w:rPr>
              <w:t xml:space="preserve">Website </w:t>
            </w:r>
            <w:r w:rsidRPr="00625F77">
              <w:rPr>
                <w:rStyle w:val="CheckBoxChar"/>
                <w:lang w:val="en-GB"/>
              </w:rPr>
              <w:fldChar w:fldCharType="begin">
                <w:ffData>
                  <w:name w:val="Check4"/>
                  <w:enabled/>
                  <w:calcOnExit w:val="0"/>
                  <w:checkBox>
                    <w:sizeAuto/>
                    <w:default w:val="0"/>
                  </w:checkBox>
                </w:ffData>
              </w:fldChar>
            </w:r>
            <w:r w:rsidRPr="00625F77">
              <w:rPr>
                <w:rStyle w:val="CheckBoxChar"/>
                <w:lang w:val="en-GB"/>
              </w:rPr>
              <w:instrText xml:space="preserve"> FORMCHECKBOX </w:instrText>
            </w:r>
            <w:r>
              <w:rPr>
                <w:rStyle w:val="CheckBoxChar"/>
                <w:lang w:val="en-GB"/>
              </w:rPr>
            </w:r>
            <w:r>
              <w:rPr>
                <w:rStyle w:val="CheckBoxChar"/>
                <w:lang w:val="en-GB"/>
              </w:rPr>
              <w:fldChar w:fldCharType="separate"/>
            </w:r>
            <w:r w:rsidRPr="00625F77">
              <w:rPr>
                <w:rStyle w:val="CheckBoxChar"/>
                <w:lang w:val="en-GB"/>
              </w:rPr>
              <w:fldChar w:fldCharType="end"/>
            </w:r>
          </w:p>
        </w:tc>
        <w:tc>
          <w:tcPr>
            <w:tcW w:w="601" w:type="pct"/>
            <w:gridSpan w:val="4"/>
            <w:tcBorders>
              <w:top w:val="single" w:sz="4" w:space="0" w:color="C0C0C0"/>
              <w:left w:val="single" w:sz="4" w:space="0" w:color="C0C0C0"/>
              <w:bottom w:val="single" w:sz="4" w:space="0" w:color="C0C0C0"/>
            </w:tcBorders>
            <w:vAlign w:val="center"/>
          </w:tcPr>
          <w:p w14:paraId="744BD8B0" w14:textId="29C9FA38" w:rsidR="003E4696" w:rsidRPr="00625F77" w:rsidRDefault="003E4696" w:rsidP="00523AD4">
            <w:pPr>
              <w:rPr>
                <w:lang w:val="en-GB"/>
              </w:rPr>
            </w:pPr>
            <w:r>
              <w:rPr>
                <w:lang w:val="en-GB"/>
              </w:rPr>
              <w:t xml:space="preserve">Social Media </w:t>
            </w:r>
            <w:r w:rsidRPr="00625F77">
              <w:rPr>
                <w:rStyle w:val="CheckBoxChar"/>
                <w:lang w:val="en-GB"/>
              </w:rPr>
              <w:fldChar w:fldCharType="begin">
                <w:ffData>
                  <w:name w:val="Check4"/>
                  <w:enabled/>
                  <w:calcOnExit w:val="0"/>
                  <w:checkBox>
                    <w:sizeAuto/>
                    <w:default w:val="0"/>
                  </w:checkBox>
                </w:ffData>
              </w:fldChar>
            </w:r>
            <w:r w:rsidRPr="00625F77">
              <w:rPr>
                <w:rStyle w:val="CheckBoxChar"/>
                <w:lang w:val="en-GB"/>
              </w:rPr>
              <w:instrText xml:space="preserve"> FORMCHECKBOX </w:instrText>
            </w:r>
            <w:r>
              <w:rPr>
                <w:rStyle w:val="CheckBoxChar"/>
                <w:lang w:val="en-GB"/>
              </w:rPr>
            </w:r>
            <w:r>
              <w:rPr>
                <w:rStyle w:val="CheckBoxChar"/>
                <w:lang w:val="en-GB"/>
              </w:rPr>
              <w:fldChar w:fldCharType="separate"/>
            </w:r>
            <w:r w:rsidRPr="00625F77">
              <w:rPr>
                <w:rStyle w:val="CheckBoxChar"/>
                <w:lang w:val="en-GB"/>
              </w:rPr>
              <w:fldChar w:fldCharType="end"/>
            </w:r>
          </w:p>
        </w:tc>
        <w:tc>
          <w:tcPr>
            <w:tcW w:w="869" w:type="pct"/>
            <w:gridSpan w:val="9"/>
            <w:tcBorders>
              <w:top w:val="single" w:sz="4" w:space="0" w:color="C0C0C0"/>
              <w:left w:val="single" w:sz="4" w:space="0" w:color="C0C0C0"/>
              <w:bottom w:val="single" w:sz="4" w:space="0" w:color="C0C0C0"/>
            </w:tcBorders>
            <w:vAlign w:val="center"/>
          </w:tcPr>
          <w:p w14:paraId="1CC4C0EA" w14:textId="77777777" w:rsidR="003E4696" w:rsidRPr="00625F77" w:rsidRDefault="003E4696" w:rsidP="00523AD4">
            <w:pPr>
              <w:rPr>
                <w:lang w:val="en-GB"/>
              </w:rPr>
            </w:pPr>
            <w:r>
              <w:rPr>
                <w:lang w:val="en-GB"/>
              </w:rPr>
              <w:t xml:space="preserve">Raystede Employee </w:t>
            </w:r>
            <w:r w:rsidRPr="00625F77">
              <w:rPr>
                <w:rStyle w:val="CheckBoxChar"/>
                <w:lang w:val="en-GB"/>
              </w:rPr>
              <w:fldChar w:fldCharType="begin">
                <w:ffData>
                  <w:name w:val="Check4"/>
                  <w:enabled/>
                  <w:calcOnExit w:val="0"/>
                  <w:checkBox>
                    <w:sizeAuto/>
                    <w:default w:val="0"/>
                  </w:checkBox>
                </w:ffData>
              </w:fldChar>
            </w:r>
            <w:r w:rsidRPr="00625F77">
              <w:rPr>
                <w:rStyle w:val="CheckBoxChar"/>
                <w:lang w:val="en-GB"/>
              </w:rPr>
              <w:instrText xml:space="preserve"> FORMCHECKBOX </w:instrText>
            </w:r>
            <w:r>
              <w:rPr>
                <w:rStyle w:val="CheckBoxChar"/>
                <w:lang w:val="en-GB"/>
              </w:rPr>
            </w:r>
            <w:r>
              <w:rPr>
                <w:rStyle w:val="CheckBoxChar"/>
                <w:lang w:val="en-GB"/>
              </w:rPr>
              <w:fldChar w:fldCharType="separate"/>
            </w:r>
            <w:r w:rsidRPr="00625F77">
              <w:rPr>
                <w:rStyle w:val="CheckBoxChar"/>
                <w:lang w:val="en-GB"/>
              </w:rPr>
              <w:fldChar w:fldCharType="end"/>
            </w:r>
          </w:p>
        </w:tc>
        <w:tc>
          <w:tcPr>
            <w:tcW w:w="564" w:type="pct"/>
            <w:gridSpan w:val="5"/>
            <w:tcBorders>
              <w:top w:val="single" w:sz="4" w:space="0" w:color="C0C0C0"/>
              <w:left w:val="single" w:sz="4" w:space="0" w:color="C0C0C0"/>
              <w:bottom w:val="single" w:sz="4" w:space="0" w:color="C0C0C0"/>
            </w:tcBorders>
            <w:vAlign w:val="center"/>
          </w:tcPr>
          <w:p w14:paraId="432996EB" w14:textId="77777777" w:rsidR="003E4696" w:rsidRPr="00625F77" w:rsidRDefault="003E4696" w:rsidP="00523AD4">
            <w:pPr>
              <w:rPr>
                <w:lang w:val="en-GB"/>
              </w:rPr>
            </w:pPr>
            <w:r>
              <w:rPr>
                <w:lang w:val="en-GB"/>
              </w:rPr>
              <w:t xml:space="preserve">Onsite Visit </w:t>
            </w:r>
            <w:r w:rsidRPr="00625F77">
              <w:rPr>
                <w:rStyle w:val="CheckBoxChar"/>
                <w:lang w:val="en-GB"/>
              </w:rPr>
              <w:fldChar w:fldCharType="begin">
                <w:ffData>
                  <w:name w:val="Check4"/>
                  <w:enabled/>
                  <w:calcOnExit w:val="0"/>
                  <w:checkBox>
                    <w:sizeAuto/>
                    <w:default w:val="0"/>
                  </w:checkBox>
                </w:ffData>
              </w:fldChar>
            </w:r>
            <w:r w:rsidRPr="00625F77">
              <w:rPr>
                <w:rStyle w:val="CheckBoxChar"/>
                <w:lang w:val="en-GB"/>
              </w:rPr>
              <w:instrText xml:space="preserve"> FORMCHECKBOX </w:instrText>
            </w:r>
            <w:r>
              <w:rPr>
                <w:rStyle w:val="CheckBoxChar"/>
                <w:lang w:val="en-GB"/>
              </w:rPr>
            </w:r>
            <w:r>
              <w:rPr>
                <w:rStyle w:val="CheckBoxChar"/>
                <w:lang w:val="en-GB"/>
              </w:rPr>
              <w:fldChar w:fldCharType="separate"/>
            </w:r>
            <w:r w:rsidRPr="00625F77">
              <w:rPr>
                <w:rStyle w:val="CheckBoxChar"/>
                <w:lang w:val="en-GB"/>
              </w:rPr>
              <w:fldChar w:fldCharType="end"/>
            </w:r>
          </w:p>
        </w:tc>
        <w:tc>
          <w:tcPr>
            <w:tcW w:w="1338" w:type="pct"/>
            <w:gridSpan w:val="11"/>
            <w:tcBorders>
              <w:top w:val="single" w:sz="4" w:space="0" w:color="C0C0C0"/>
              <w:left w:val="single" w:sz="4" w:space="0" w:color="C0C0C0"/>
              <w:bottom w:val="single" w:sz="4" w:space="0" w:color="C0C0C0"/>
              <w:right w:val="single" w:sz="4" w:space="0" w:color="auto"/>
            </w:tcBorders>
            <w:vAlign w:val="center"/>
          </w:tcPr>
          <w:p w14:paraId="746ADF55" w14:textId="58638964" w:rsidR="003E4696" w:rsidRPr="00625F77" w:rsidRDefault="003E4696" w:rsidP="00523AD4">
            <w:pPr>
              <w:rPr>
                <w:lang w:val="en-GB"/>
              </w:rPr>
            </w:pPr>
            <w:r>
              <w:rPr>
                <w:lang w:val="en-GB"/>
              </w:rPr>
              <w:t>Other:</w:t>
            </w:r>
          </w:p>
        </w:tc>
      </w:tr>
      <w:tr w:rsidR="003E4696" w:rsidRPr="00625F77" w14:paraId="56FD4877" w14:textId="77777777" w:rsidTr="003E4696">
        <w:trPr>
          <w:trHeight w:hRule="exact" w:val="403"/>
          <w:jc w:val="center"/>
        </w:trPr>
        <w:tc>
          <w:tcPr>
            <w:tcW w:w="734" w:type="pct"/>
            <w:gridSpan w:val="5"/>
            <w:tcBorders>
              <w:top w:val="single" w:sz="4" w:space="0" w:color="C0C0C0"/>
              <w:left w:val="single" w:sz="4" w:space="0" w:color="C0C0C0"/>
              <w:bottom w:val="single" w:sz="4" w:space="0" w:color="C0C0C0"/>
            </w:tcBorders>
            <w:vAlign w:val="center"/>
          </w:tcPr>
          <w:p w14:paraId="759650DA" w14:textId="77777777" w:rsidR="003E4696" w:rsidRDefault="003E4696" w:rsidP="00523AD4">
            <w:pPr>
              <w:rPr>
                <w:lang w:val="en-GB"/>
              </w:rPr>
            </w:pPr>
            <w:r>
              <w:rPr>
                <w:lang w:val="en-GB"/>
              </w:rPr>
              <w:t xml:space="preserve">Working Schedule: </w:t>
            </w:r>
          </w:p>
        </w:tc>
        <w:tc>
          <w:tcPr>
            <w:tcW w:w="527" w:type="pct"/>
            <w:gridSpan w:val="3"/>
            <w:tcBorders>
              <w:top w:val="single" w:sz="4" w:space="0" w:color="C0C0C0"/>
              <w:left w:val="single" w:sz="4" w:space="0" w:color="C0C0C0"/>
              <w:bottom w:val="single" w:sz="4" w:space="0" w:color="C0C0C0"/>
            </w:tcBorders>
            <w:vAlign w:val="center"/>
          </w:tcPr>
          <w:p w14:paraId="22A8B688" w14:textId="77777777" w:rsidR="003E4696" w:rsidRDefault="003E4696" w:rsidP="00523AD4">
            <w:pPr>
              <w:rPr>
                <w:lang w:val="en-GB"/>
              </w:rPr>
            </w:pPr>
            <w:r>
              <w:rPr>
                <w:lang w:val="en-GB"/>
              </w:rPr>
              <w:t xml:space="preserve">Full Time </w:t>
            </w:r>
            <w:r w:rsidRPr="00625F77">
              <w:rPr>
                <w:rStyle w:val="CheckBoxChar"/>
                <w:lang w:val="en-GB"/>
              </w:rPr>
              <w:fldChar w:fldCharType="begin">
                <w:ffData>
                  <w:name w:val="Check4"/>
                  <w:enabled/>
                  <w:calcOnExit w:val="0"/>
                  <w:checkBox>
                    <w:sizeAuto/>
                    <w:default w:val="0"/>
                  </w:checkBox>
                </w:ffData>
              </w:fldChar>
            </w:r>
            <w:r w:rsidRPr="00625F77">
              <w:rPr>
                <w:rStyle w:val="CheckBoxChar"/>
                <w:lang w:val="en-GB"/>
              </w:rPr>
              <w:instrText xml:space="preserve"> FORMCHECKBOX </w:instrText>
            </w:r>
            <w:r>
              <w:rPr>
                <w:rStyle w:val="CheckBoxChar"/>
                <w:lang w:val="en-GB"/>
              </w:rPr>
            </w:r>
            <w:r>
              <w:rPr>
                <w:rStyle w:val="CheckBoxChar"/>
                <w:lang w:val="en-GB"/>
              </w:rPr>
              <w:fldChar w:fldCharType="separate"/>
            </w:r>
            <w:r w:rsidRPr="00625F77">
              <w:rPr>
                <w:rStyle w:val="CheckBoxChar"/>
                <w:lang w:val="en-GB"/>
              </w:rPr>
              <w:fldChar w:fldCharType="end"/>
            </w:r>
          </w:p>
        </w:tc>
        <w:tc>
          <w:tcPr>
            <w:tcW w:w="633" w:type="pct"/>
            <w:gridSpan w:val="3"/>
            <w:tcBorders>
              <w:top w:val="single" w:sz="4" w:space="0" w:color="C0C0C0"/>
              <w:left w:val="single" w:sz="4" w:space="0" w:color="C0C0C0"/>
              <w:bottom w:val="single" w:sz="4" w:space="0" w:color="C0C0C0"/>
            </w:tcBorders>
            <w:vAlign w:val="center"/>
          </w:tcPr>
          <w:p w14:paraId="3D6F3248" w14:textId="77777777" w:rsidR="003E4696" w:rsidRDefault="003E4696" w:rsidP="00523AD4">
            <w:pPr>
              <w:rPr>
                <w:lang w:val="en-GB"/>
              </w:rPr>
            </w:pPr>
            <w:r>
              <w:rPr>
                <w:lang w:val="en-GB"/>
              </w:rPr>
              <w:t xml:space="preserve">Part Time*  </w:t>
            </w:r>
            <w:r w:rsidRPr="00625F77">
              <w:rPr>
                <w:rStyle w:val="CheckBoxChar"/>
                <w:lang w:val="en-GB"/>
              </w:rPr>
              <w:fldChar w:fldCharType="begin">
                <w:ffData>
                  <w:name w:val="Check4"/>
                  <w:enabled/>
                  <w:calcOnExit w:val="0"/>
                  <w:checkBox>
                    <w:sizeAuto/>
                    <w:default w:val="0"/>
                  </w:checkBox>
                </w:ffData>
              </w:fldChar>
            </w:r>
            <w:r w:rsidRPr="00625F77">
              <w:rPr>
                <w:rStyle w:val="CheckBoxChar"/>
                <w:lang w:val="en-GB"/>
              </w:rPr>
              <w:instrText xml:space="preserve"> FORMCHECKBOX </w:instrText>
            </w:r>
            <w:r>
              <w:rPr>
                <w:rStyle w:val="CheckBoxChar"/>
                <w:lang w:val="en-GB"/>
              </w:rPr>
            </w:r>
            <w:r>
              <w:rPr>
                <w:rStyle w:val="CheckBoxChar"/>
                <w:lang w:val="en-GB"/>
              </w:rPr>
              <w:fldChar w:fldCharType="separate"/>
            </w:r>
            <w:r w:rsidRPr="00625F77">
              <w:rPr>
                <w:rStyle w:val="CheckBoxChar"/>
                <w:lang w:val="en-GB"/>
              </w:rPr>
              <w:fldChar w:fldCharType="end"/>
            </w:r>
          </w:p>
        </w:tc>
        <w:tc>
          <w:tcPr>
            <w:tcW w:w="3106" w:type="pct"/>
            <w:gridSpan w:val="28"/>
            <w:tcBorders>
              <w:top w:val="single" w:sz="4" w:space="0" w:color="C0C0C0"/>
              <w:left w:val="single" w:sz="4" w:space="0" w:color="C0C0C0"/>
              <w:bottom w:val="single" w:sz="4" w:space="0" w:color="C0C0C0"/>
              <w:right w:val="single" w:sz="4" w:space="0" w:color="auto"/>
            </w:tcBorders>
            <w:vAlign w:val="center"/>
          </w:tcPr>
          <w:p w14:paraId="191F0B32" w14:textId="78728A06" w:rsidR="003E4696" w:rsidRDefault="003E4696" w:rsidP="00523AD4">
            <w:pPr>
              <w:rPr>
                <w:lang w:val="en-GB"/>
              </w:rPr>
            </w:pPr>
            <w:r w:rsidRPr="00B0717A">
              <w:rPr>
                <w:lang w:val="en-GB"/>
              </w:rPr>
              <w:t>*</w:t>
            </w:r>
            <w:r>
              <w:rPr>
                <w:lang w:val="en-GB"/>
              </w:rPr>
              <w:t xml:space="preserve"> Please give details of hours wanted if applicable</w:t>
            </w:r>
          </w:p>
        </w:tc>
      </w:tr>
      <w:tr w:rsidR="00013139" w:rsidRPr="00625F77" w14:paraId="095C5AE0" w14:textId="77777777" w:rsidTr="00DA447C">
        <w:trPr>
          <w:trHeight w:hRule="exact" w:val="284"/>
          <w:jc w:val="center"/>
        </w:trPr>
        <w:tc>
          <w:tcPr>
            <w:tcW w:w="5000" w:type="pct"/>
            <w:gridSpan w:val="39"/>
            <w:tcBorders>
              <w:top w:val="single" w:sz="4" w:space="0" w:color="C0C0C0"/>
              <w:left w:val="single" w:sz="4" w:space="0" w:color="C0C0C0"/>
              <w:bottom w:val="single" w:sz="4" w:space="0" w:color="C0C0C0"/>
              <w:right w:val="single" w:sz="4" w:space="0" w:color="auto"/>
            </w:tcBorders>
            <w:shd w:val="clear" w:color="auto" w:fill="D9D9D9"/>
            <w:vAlign w:val="center"/>
          </w:tcPr>
          <w:p w14:paraId="4DD1EC20" w14:textId="77777777" w:rsidR="00013139" w:rsidRPr="001D655E" w:rsidRDefault="001D655E" w:rsidP="00557505">
            <w:pPr>
              <w:rPr>
                <w:b/>
                <w:lang w:val="en-GB"/>
              </w:rPr>
            </w:pPr>
            <w:r w:rsidRPr="001D655E">
              <w:rPr>
                <w:b/>
                <w:lang w:val="en-GB"/>
              </w:rPr>
              <w:t>PERSONAL DETAILS</w:t>
            </w:r>
          </w:p>
        </w:tc>
      </w:tr>
      <w:tr w:rsidR="003E4696" w:rsidRPr="00625F77" w14:paraId="0BFADDFA" w14:textId="77777777" w:rsidTr="003E4696">
        <w:trPr>
          <w:cantSplit/>
          <w:trHeight w:hRule="exact" w:val="403"/>
          <w:jc w:val="center"/>
        </w:trPr>
        <w:tc>
          <w:tcPr>
            <w:tcW w:w="638" w:type="pct"/>
            <w:gridSpan w:val="2"/>
            <w:tcBorders>
              <w:top w:val="single" w:sz="4" w:space="0" w:color="C0C0C0"/>
              <w:left w:val="single" w:sz="4" w:space="0" w:color="C0C0C0"/>
              <w:bottom w:val="single" w:sz="4" w:space="0" w:color="C0C0C0"/>
              <w:right w:val="single" w:sz="4" w:space="0" w:color="C0C0C0"/>
            </w:tcBorders>
            <w:vAlign w:val="center"/>
          </w:tcPr>
          <w:p w14:paraId="3716EF49" w14:textId="77777777" w:rsidR="00013139" w:rsidRPr="00625F77" w:rsidRDefault="00013139" w:rsidP="00557505">
            <w:pPr>
              <w:rPr>
                <w:lang w:val="en-GB"/>
              </w:rPr>
            </w:pPr>
            <w:r w:rsidRPr="00625F77">
              <w:rPr>
                <w:lang w:val="en-GB"/>
              </w:rPr>
              <w:t>Surname</w:t>
            </w:r>
          </w:p>
        </w:tc>
        <w:tc>
          <w:tcPr>
            <w:tcW w:w="1345" w:type="pct"/>
            <w:gridSpan w:val="10"/>
            <w:tcBorders>
              <w:top w:val="single" w:sz="4" w:space="0" w:color="C0C0C0"/>
              <w:left w:val="single" w:sz="4" w:space="0" w:color="C0C0C0"/>
              <w:bottom w:val="single" w:sz="4" w:space="0" w:color="C0C0C0"/>
              <w:right w:val="single" w:sz="4" w:space="0" w:color="C0C0C0"/>
            </w:tcBorders>
            <w:vAlign w:val="center"/>
          </w:tcPr>
          <w:p w14:paraId="05E687EF" w14:textId="77777777" w:rsidR="00013139" w:rsidRPr="00625F77" w:rsidRDefault="00013139" w:rsidP="00557505">
            <w:pPr>
              <w:rPr>
                <w:lang w:val="en-GB"/>
              </w:rPr>
            </w:pPr>
          </w:p>
        </w:tc>
        <w:tc>
          <w:tcPr>
            <w:tcW w:w="406" w:type="pct"/>
            <w:gridSpan w:val="4"/>
            <w:tcBorders>
              <w:top w:val="single" w:sz="4" w:space="0" w:color="C0C0C0"/>
              <w:left w:val="single" w:sz="4" w:space="0" w:color="C0C0C0"/>
              <w:bottom w:val="single" w:sz="4" w:space="0" w:color="C0C0C0"/>
              <w:right w:val="single" w:sz="4" w:space="0" w:color="C0C0C0"/>
            </w:tcBorders>
            <w:vAlign w:val="center"/>
          </w:tcPr>
          <w:p w14:paraId="77F98914" w14:textId="77777777" w:rsidR="00013139" w:rsidRPr="00625F77" w:rsidRDefault="00013139" w:rsidP="00557505">
            <w:pPr>
              <w:ind w:right="-131"/>
              <w:rPr>
                <w:lang w:val="en-GB"/>
              </w:rPr>
            </w:pPr>
            <w:r w:rsidRPr="00625F77">
              <w:rPr>
                <w:lang w:val="en-GB"/>
              </w:rPr>
              <w:t>First Name</w:t>
            </w:r>
          </w:p>
        </w:tc>
        <w:tc>
          <w:tcPr>
            <w:tcW w:w="1795" w:type="pct"/>
            <w:gridSpan w:val="15"/>
            <w:tcBorders>
              <w:top w:val="single" w:sz="4" w:space="0" w:color="C0C0C0"/>
              <w:left w:val="single" w:sz="4" w:space="0" w:color="C0C0C0"/>
              <w:bottom w:val="single" w:sz="4" w:space="0" w:color="C0C0C0"/>
              <w:right w:val="single" w:sz="4" w:space="0" w:color="C0C0C0"/>
            </w:tcBorders>
            <w:vAlign w:val="center"/>
          </w:tcPr>
          <w:p w14:paraId="3B0CB961" w14:textId="77777777" w:rsidR="00013139" w:rsidRPr="00625F77" w:rsidRDefault="00013139" w:rsidP="00557505">
            <w:pPr>
              <w:rPr>
                <w:lang w:val="en-GB"/>
              </w:rPr>
            </w:pPr>
          </w:p>
        </w:tc>
        <w:tc>
          <w:tcPr>
            <w:tcW w:w="269" w:type="pct"/>
            <w:gridSpan w:val="3"/>
            <w:tcBorders>
              <w:top w:val="single" w:sz="4" w:space="0" w:color="C0C0C0"/>
              <w:left w:val="single" w:sz="4" w:space="0" w:color="C0C0C0"/>
              <w:bottom w:val="single" w:sz="4" w:space="0" w:color="C0C0C0"/>
              <w:right w:val="single" w:sz="4" w:space="0" w:color="C0C0C0"/>
            </w:tcBorders>
            <w:vAlign w:val="center"/>
          </w:tcPr>
          <w:p w14:paraId="7230947A" w14:textId="77777777" w:rsidR="00013139" w:rsidRPr="00625F77" w:rsidRDefault="00013139" w:rsidP="00557505">
            <w:pPr>
              <w:rPr>
                <w:lang w:val="en-GB"/>
              </w:rPr>
            </w:pPr>
            <w:r>
              <w:rPr>
                <w:lang w:val="en-GB"/>
              </w:rPr>
              <w:t>Title</w:t>
            </w:r>
          </w:p>
        </w:tc>
        <w:tc>
          <w:tcPr>
            <w:tcW w:w="546" w:type="pct"/>
            <w:gridSpan w:val="5"/>
            <w:tcBorders>
              <w:top w:val="single" w:sz="4" w:space="0" w:color="C0C0C0"/>
              <w:left w:val="single" w:sz="4" w:space="0" w:color="C0C0C0"/>
              <w:bottom w:val="single" w:sz="4" w:space="0" w:color="C0C0C0"/>
              <w:right w:val="single" w:sz="4" w:space="0" w:color="auto"/>
            </w:tcBorders>
            <w:vAlign w:val="center"/>
          </w:tcPr>
          <w:p w14:paraId="4CBD0F25" w14:textId="77777777" w:rsidR="00013139" w:rsidRPr="00625F77" w:rsidRDefault="00013139" w:rsidP="00557505">
            <w:pPr>
              <w:rPr>
                <w:lang w:val="en-GB"/>
              </w:rPr>
            </w:pPr>
          </w:p>
        </w:tc>
      </w:tr>
      <w:tr w:rsidR="00523AD4" w:rsidRPr="00625F77" w14:paraId="290B846B" w14:textId="77777777" w:rsidTr="003E4696">
        <w:trPr>
          <w:trHeight w:hRule="exact" w:val="403"/>
          <w:jc w:val="center"/>
        </w:trPr>
        <w:tc>
          <w:tcPr>
            <w:tcW w:w="1261" w:type="pct"/>
            <w:gridSpan w:val="8"/>
            <w:tcBorders>
              <w:top w:val="single" w:sz="4" w:space="0" w:color="C0C0C0"/>
              <w:left w:val="single" w:sz="4" w:space="0" w:color="C0C0C0"/>
              <w:bottom w:val="single" w:sz="4" w:space="0" w:color="C0C0C0"/>
              <w:right w:val="single" w:sz="4" w:space="0" w:color="C0C0C0"/>
            </w:tcBorders>
            <w:vAlign w:val="center"/>
          </w:tcPr>
          <w:p w14:paraId="32228A00" w14:textId="77777777" w:rsidR="001D655E" w:rsidRPr="00625F77" w:rsidRDefault="001D655E" w:rsidP="00557505">
            <w:pPr>
              <w:rPr>
                <w:lang w:val="en-GB"/>
              </w:rPr>
            </w:pPr>
            <w:r>
              <w:rPr>
                <w:lang w:val="en-GB"/>
              </w:rPr>
              <w:t>Maiden Name or previous names</w:t>
            </w:r>
          </w:p>
        </w:tc>
        <w:tc>
          <w:tcPr>
            <w:tcW w:w="3739" w:type="pct"/>
            <w:gridSpan w:val="31"/>
            <w:tcBorders>
              <w:top w:val="single" w:sz="4" w:space="0" w:color="C0C0C0"/>
              <w:left w:val="single" w:sz="4" w:space="0" w:color="C0C0C0"/>
              <w:bottom w:val="single" w:sz="4" w:space="0" w:color="C0C0C0"/>
              <w:right w:val="single" w:sz="4" w:space="0" w:color="auto"/>
            </w:tcBorders>
            <w:vAlign w:val="center"/>
          </w:tcPr>
          <w:p w14:paraId="7214F518" w14:textId="77777777" w:rsidR="001D655E" w:rsidRPr="00625F77" w:rsidRDefault="001D655E" w:rsidP="00557505">
            <w:pPr>
              <w:rPr>
                <w:lang w:val="en-GB"/>
              </w:rPr>
            </w:pPr>
          </w:p>
        </w:tc>
      </w:tr>
      <w:tr w:rsidR="00523AD4" w:rsidRPr="00625F77" w14:paraId="6E9DB303" w14:textId="77777777" w:rsidTr="003E4696">
        <w:trPr>
          <w:trHeight w:hRule="exact" w:val="403"/>
          <w:jc w:val="center"/>
        </w:trPr>
        <w:tc>
          <w:tcPr>
            <w:tcW w:w="638" w:type="pct"/>
            <w:gridSpan w:val="2"/>
            <w:tcBorders>
              <w:top w:val="single" w:sz="4" w:space="0" w:color="C0C0C0"/>
              <w:left w:val="single" w:sz="4" w:space="0" w:color="C0C0C0"/>
              <w:bottom w:val="single" w:sz="4" w:space="0" w:color="C0C0C0"/>
              <w:right w:val="single" w:sz="4" w:space="0" w:color="C0C0C0"/>
            </w:tcBorders>
            <w:vAlign w:val="center"/>
          </w:tcPr>
          <w:p w14:paraId="39E3C986" w14:textId="77777777" w:rsidR="00013139" w:rsidRPr="00625F77" w:rsidRDefault="00013139" w:rsidP="00557505">
            <w:pPr>
              <w:rPr>
                <w:lang w:val="en-GB"/>
              </w:rPr>
            </w:pPr>
            <w:r w:rsidRPr="00625F77">
              <w:rPr>
                <w:lang w:val="en-GB"/>
              </w:rPr>
              <w:t>Street Address</w:t>
            </w:r>
          </w:p>
        </w:tc>
        <w:tc>
          <w:tcPr>
            <w:tcW w:w="4362" w:type="pct"/>
            <w:gridSpan w:val="37"/>
            <w:tcBorders>
              <w:top w:val="single" w:sz="4" w:space="0" w:color="C0C0C0"/>
              <w:left w:val="single" w:sz="4" w:space="0" w:color="C0C0C0"/>
              <w:bottom w:val="single" w:sz="4" w:space="0" w:color="C0C0C0"/>
              <w:right w:val="single" w:sz="4" w:space="0" w:color="auto"/>
            </w:tcBorders>
            <w:vAlign w:val="center"/>
          </w:tcPr>
          <w:p w14:paraId="72B6EC8C" w14:textId="77777777" w:rsidR="00013139" w:rsidRPr="00625F77" w:rsidRDefault="00013139" w:rsidP="00557505">
            <w:pPr>
              <w:rPr>
                <w:lang w:val="en-GB"/>
              </w:rPr>
            </w:pPr>
          </w:p>
        </w:tc>
      </w:tr>
      <w:tr w:rsidR="003E4696" w:rsidRPr="00625F77" w14:paraId="1E8AAAEF" w14:textId="77777777" w:rsidTr="003E4696">
        <w:trPr>
          <w:cantSplit/>
          <w:trHeight w:hRule="exact" w:val="403"/>
          <w:jc w:val="center"/>
        </w:trPr>
        <w:tc>
          <w:tcPr>
            <w:tcW w:w="638" w:type="pct"/>
            <w:gridSpan w:val="2"/>
            <w:tcBorders>
              <w:top w:val="single" w:sz="4" w:space="0" w:color="C0C0C0"/>
              <w:left w:val="single" w:sz="4" w:space="0" w:color="C0C0C0"/>
              <w:bottom w:val="single" w:sz="4" w:space="0" w:color="C0C0C0"/>
              <w:right w:val="single" w:sz="4" w:space="0" w:color="C0C0C0"/>
            </w:tcBorders>
            <w:vAlign w:val="center"/>
          </w:tcPr>
          <w:p w14:paraId="32E9798B" w14:textId="77777777" w:rsidR="00013139" w:rsidRPr="00625F77" w:rsidRDefault="00013139" w:rsidP="00557505">
            <w:pPr>
              <w:ind w:right="-244"/>
              <w:rPr>
                <w:lang w:val="en-GB"/>
              </w:rPr>
            </w:pPr>
            <w:r w:rsidRPr="00625F77">
              <w:rPr>
                <w:lang w:val="en-GB"/>
              </w:rPr>
              <w:t>Town/City</w:t>
            </w:r>
          </w:p>
        </w:tc>
        <w:tc>
          <w:tcPr>
            <w:tcW w:w="1345" w:type="pct"/>
            <w:gridSpan w:val="10"/>
            <w:tcBorders>
              <w:top w:val="single" w:sz="4" w:space="0" w:color="C0C0C0"/>
              <w:left w:val="single" w:sz="4" w:space="0" w:color="C0C0C0"/>
              <w:bottom w:val="single" w:sz="4" w:space="0" w:color="C0C0C0"/>
              <w:right w:val="single" w:sz="4" w:space="0" w:color="C0C0C0"/>
            </w:tcBorders>
            <w:vAlign w:val="center"/>
          </w:tcPr>
          <w:p w14:paraId="41E8A249" w14:textId="77777777" w:rsidR="00013139" w:rsidRPr="00625F77" w:rsidRDefault="00013139" w:rsidP="00557505">
            <w:pPr>
              <w:rPr>
                <w:lang w:val="en-GB"/>
              </w:rPr>
            </w:pPr>
          </w:p>
        </w:tc>
        <w:tc>
          <w:tcPr>
            <w:tcW w:w="406" w:type="pct"/>
            <w:gridSpan w:val="4"/>
            <w:tcBorders>
              <w:top w:val="single" w:sz="4" w:space="0" w:color="C0C0C0"/>
              <w:left w:val="single" w:sz="4" w:space="0" w:color="C0C0C0"/>
              <w:bottom w:val="single" w:sz="4" w:space="0" w:color="C0C0C0"/>
              <w:right w:val="single" w:sz="4" w:space="0" w:color="C0C0C0"/>
            </w:tcBorders>
            <w:vAlign w:val="center"/>
          </w:tcPr>
          <w:p w14:paraId="14A6ADBA" w14:textId="77777777" w:rsidR="00013139" w:rsidRPr="00625F77" w:rsidRDefault="00013139" w:rsidP="00557505">
            <w:pPr>
              <w:rPr>
                <w:lang w:val="en-GB"/>
              </w:rPr>
            </w:pPr>
            <w:r w:rsidRPr="00625F77">
              <w:rPr>
                <w:lang w:val="en-GB"/>
              </w:rPr>
              <w:t>County</w:t>
            </w:r>
          </w:p>
        </w:tc>
        <w:tc>
          <w:tcPr>
            <w:tcW w:w="1273" w:type="pct"/>
            <w:gridSpan w:val="12"/>
            <w:tcBorders>
              <w:top w:val="single" w:sz="4" w:space="0" w:color="C0C0C0"/>
              <w:left w:val="single" w:sz="4" w:space="0" w:color="C0C0C0"/>
              <w:bottom w:val="single" w:sz="4" w:space="0" w:color="C0C0C0"/>
              <w:right w:val="single" w:sz="4" w:space="0" w:color="C0C0C0"/>
            </w:tcBorders>
            <w:vAlign w:val="center"/>
          </w:tcPr>
          <w:p w14:paraId="59637EED" w14:textId="77777777" w:rsidR="00013139" w:rsidRPr="00625F77" w:rsidRDefault="00013139" w:rsidP="00557505">
            <w:pPr>
              <w:rPr>
                <w:lang w:val="en-GB"/>
              </w:rPr>
            </w:pPr>
          </w:p>
        </w:tc>
        <w:tc>
          <w:tcPr>
            <w:tcW w:w="360" w:type="pct"/>
            <w:tcBorders>
              <w:top w:val="single" w:sz="4" w:space="0" w:color="C0C0C0"/>
              <w:left w:val="single" w:sz="4" w:space="0" w:color="C0C0C0"/>
              <w:bottom w:val="single" w:sz="4" w:space="0" w:color="C0C0C0"/>
              <w:right w:val="single" w:sz="4" w:space="0" w:color="C0C0C0"/>
            </w:tcBorders>
            <w:vAlign w:val="center"/>
          </w:tcPr>
          <w:p w14:paraId="59093971" w14:textId="77777777" w:rsidR="00013139" w:rsidRPr="00625F77" w:rsidRDefault="00013139" w:rsidP="00557505">
            <w:pPr>
              <w:rPr>
                <w:lang w:val="en-GB"/>
              </w:rPr>
            </w:pPr>
            <w:r w:rsidRPr="00625F77">
              <w:rPr>
                <w:lang w:val="en-GB"/>
              </w:rPr>
              <w:t>Postcode</w:t>
            </w:r>
          </w:p>
        </w:tc>
        <w:tc>
          <w:tcPr>
            <w:tcW w:w="978" w:type="pct"/>
            <w:gridSpan w:val="10"/>
            <w:tcBorders>
              <w:top w:val="single" w:sz="4" w:space="0" w:color="C0C0C0"/>
              <w:left w:val="single" w:sz="4" w:space="0" w:color="C0C0C0"/>
              <w:bottom w:val="single" w:sz="4" w:space="0" w:color="C0C0C0"/>
              <w:right w:val="single" w:sz="4" w:space="0" w:color="auto"/>
            </w:tcBorders>
            <w:vAlign w:val="center"/>
          </w:tcPr>
          <w:p w14:paraId="51ED7ABE" w14:textId="77777777" w:rsidR="00013139" w:rsidRPr="00625F77" w:rsidRDefault="00013139" w:rsidP="00557505">
            <w:pPr>
              <w:rPr>
                <w:lang w:val="en-GB"/>
              </w:rPr>
            </w:pPr>
          </w:p>
        </w:tc>
      </w:tr>
      <w:tr w:rsidR="00FA4CAA" w:rsidRPr="00625F77" w14:paraId="085A0D07" w14:textId="77777777" w:rsidTr="003E4696">
        <w:trPr>
          <w:cantSplit/>
          <w:trHeight w:hRule="exact" w:val="403"/>
          <w:jc w:val="center"/>
        </w:trPr>
        <w:tc>
          <w:tcPr>
            <w:tcW w:w="638" w:type="pct"/>
            <w:gridSpan w:val="2"/>
            <w:tcBorders>
              <w:top w:val="single" w:sz="4" w:space="0" w:color="C0C0C0"/>
              <w:left w:val="single" w:sz="4" w:space="0" w:color="C0C0C0"/>
              <w:bottom w:val="single" w:sz="4" w:space="0" w:color="C0C0C0"/>
              <w:right w:val="single" w:sz="4" w:space="0" w:color="C0C0C0"/>
            </w:tcBorders>
            <w:vAlign w:val="center"/>
          </w:tcPr>
          <w:p w14:paraId="48CC597B" w14:textId="77777777" w:rsidR="00013139" w:rsidRPr="00625F77" w:rsidRDefault="00013139" w:rsidP="00557505">
            <w:pPr>
              <w:rPr>
                <w:lang w:val="en-GB"/>
              </w:rPr>
            </w:pPr>
            <w:r>
              <w:rPr>
                <w:lang w:val="en-GB"/>
              </w:rPr>
              <w:t>Home Telephone</w:t>
            </w:r>
          </w:p>
        </w:tc>
        <w:tc>
          <w:tcPr>
            <w:tcW w:w="1345" w:type="pct"/>
            <w:gridSpan w:val="10"/>
            <w:tcBorders>
              <w:top w:val="single" w:sz="4" w:space="0" w:color="C0C0C0"/>
              <w:left w:val="single" w:sz="4" w:space="0" w:color="C0C0C0"/>
              <w:bottom w:val="single" w:sz="4" w:space="0" w:color="C0C0C0"/>
              <w:right w:val="single" w:sz="4" w:space="0" w:color="C0C0C0"/>
            </w:tcBorders>
            <w:vAlign w:val="center"/>
          </w:tcPr>
          <w:p w14:paraId="6291A889" w14:textId="77777777" w:rsidR="00013139" w:rsidRPr="00625F77" w:rsidRDefault="00013139" w:rsidP="00557505">
            <w:pPr>
              <w:rPr>
                <w:lang w:val="en-GB"/>
              </w:rPr>
            </w:pPr>
          </w:p>
        </w:tc>
        <w:tc>
          <w:tcPr>
            <w:tcW w:w="406" w:type="pct"/>
            <w:gridSpan w:val="4"/>
            <w:tcBorders>
              <w:top w:val="single" w:sz="4" w:space="0" w:color="C0C0C0"/>
              <w:left w:val="single" w:sz="4" w:space="0" w:color="C0C0C0"/>
              <w:bottom w:val="single" w:sz="4" w:space="0" w:color="C0C0C0"/>
              <w:right w:val="single" w:sz="4" w:space="0" w:color="C0C0C0"/>
            </w:tcBorders>
            <w:vAlign w:val="center"/>
          </w:tcPr>
          <w:p w14:paraId="08FB7C58" w14:textId="77777777" w:rsidR="00013139" w:rsidRPr="00625F77" w:rsidRDefault="00013139" w:rsidP="00557505">
            <w:pPr>
              <w:rPr>
                <w:lang w:val="en-GB"/>
              </w:rPr>
            </w:pPr>
            <w:r w:rsidRPr="00625F77">
              <w:rPr>
                <w:lang w:val="en-GB"/>
              </w:rPr>
              <w:t xml:space="preserve">E-mail </w:t>
            </w:r>
          </w:p>
        </w:tc>
        <w:tc>
          <w:tcPr>
            <w:tcW w:w="2611" w:type="pct"/>
            <w:gridSpan w:val="23"/>
            <w:tcBorders>
              <w:top w:val="single" w:sz="4" w:space="0" w:color="C0C0C0"/>
              <w:left w:val="single" w:sz="4" w:space="0" w:color="C0C0C0"/>
              <w:bottom w:val="single" w:sz="4" w:space="0" w:color="C0C0C0"/>
              <w:right w:val="single" w:sz="4" w:space="0" w:color="auto"/>
            </w:tcBorders>
            <w:vAlign w:val="center"/>
          </w:tcPr>
          <w:p w14:paraId="32DDF703" w14:textId="77777777" w:rsidR="00013139" w:rsidRPr="00625F77" w:rsidRDefault="00013139" w:rsidP="00557505">
            <w:pPr>
              <w:rPr>
                <w:lang w:val="en-GB"/>
              </w:rPr>
            </w:pPr>
          </w:p>
        </w:tc>
      </w:tr>
      <w:tr w:rsidR="003E4696" w:rsidRPr="00625F77" w14:paraId="24A7E1A4" w14:textId="77777777" w:rsidTr="003E4696">
        <w:trPr>
          <w:cantSplit/>
          <w:trHeight w:hRule="exact" w:val="519"/>
          <w:jc w:val="center"/>
        </w:trPr>
        <w:tc>
          <w:tcPr>
            <w:tcW w:w="638" w:type="pct"/>
            <w:gridSpan w:val="2"/>
            <w:tcBorders>
              <w:top w:val="single" w:sz="4" w:space="0" w:color="C0C0C0"/>
              <w:left w:val="single" w:sz="4" w:space="0" w:color="C0C0C0"/>
              <w:bottom w:val="single" w:sz="4" w:space="0" w:color="C0C0C0"/>
              <w:right w:val="single" w:sz="4" w:space="0" w:color="C0C0C0"/>
            </w:tcBorders>
            <w:vAlign w:val="center"/>
          </w:tcPr>
          <w:p w14:paraId="01B27E58" w14:textId="77777777" w:rsidR="00013139" w:rsidRPr="00625F77" w:rsidRDefault="00013139" w:rsidP="00557505">
            <w:pPr>
              <w:rPr>
                <w:lang w:val="en-GB"/>
              </w:rPr>
            </w:pPr>
            <w:r>
              <w:rPr>
                <w:lang w:val="en-GB"/>
              </w:rPr>
              <w:t>Work Telephone</w:t>
            </w:r>
          </w:p>
        </w:tc>
        <w:tc>
          <w:tcPr>
            <w:tcW w:w="1345" w:type="pct"/>
            <w:gridSpan w:val="10"/>
            <w:tcBorders>
              <w:top w:val="single" w:sz="4" w:space="0" w:color="C0C0C0"/>
              <w:left w:val="single" w:sz="4" w:space="0" w:color="C0C0C0"/>
              <w:bottom w:val="single" w:sz="4" w:space="0" w:color="C0C0C0"/>
              <w:right w:val="single" w:sz="4" w:space="0" w:color="C0C0C0"/>
            </w:tcBorders>
            <w:vAlign w:val="center"/>
          </w:tcPr>
          <w:p w14:paraId="37A59D4F" w14:textId="77777777" w:rsidR="00013139" w:rsidRPr="00625F77" w:rsidRDefault="00013139" w:rsidP="00557505">
            <w:pPr>
              <w:rPr>
                <w:lang w:val="en-GB"/>
              </w:rPr>
            </w:pPr>
          </w:p>
        </w:tc>
        <w:tc>
          <w:tcPr>
            <w:tcW w:w="406" w:type="pct"/>
            <w:gridSpan w:val="4"/>
            <w:tcBorders>
              <w:top w:val="single" w:sz="4" w:space="0" w:color="C0C0C0"/>
              <w:left w:val="single" w:sz="4" w:space="0" w:color="C0C0C0"/>
              <w:bottom w:val="single" w:sz="4" w:space="0" w:color="C0C0C0"/>
              <w:right w:val="single" w:sz="4" w:space="0" w:color="C0C0C0"/>
            </w:tcBorders>
            <w:vAlign w:val="center"/>
          </w:tcPr>
          <w:p w14:paraId="6790A109" w14:textId="77777777" w:rsidR="00013139" w:rsidRPr="00625F77" w:rsidRDefault="00013139" w:rsidP="00557505">
            <w:pPr>
              <w:rPr>
                <w:lang w:val="en-GB"/>
              </w:rPr>
            </w:pPr>
            <w:r>
              <w:rPr>
                <w:lang w:val="en-GB"/>
              </w:rPr>
              <w:t>Mobile No</w:t>
            </w:r>
          </w:p>
        </w:tc>
        <w:tc>
          <w:tcPr>
            <w:tcW w:w="1273" w:type="pct"/>
            <w:gridSpan w:val="12"/>
            <w:tcBorders>
              <w:top w:val="single" w:sz="4" w:space="0" w:color="C0C0C0"/>
              <w:left w:val="single" w:sz="4" w:space="0" w:color="C0C0C0"/>
              <w:bottom w:val="single" w:sz="4" w:space="0" w:color="C0C0C0"/>
              <w:right w:val="single" w:sz="4" w:space="0" w:color="C0C0C0"/>
            </w:tcBorders>
            <w:vAlign w:val="center"/>
          </w:tcPr>
          <w:p w14:paraId="327ED619" w14:textId="77777777" w:rsidR="00013139" w:rsidRPr="00625F77" w:rsidRDefault="00013139" w:rsidP="00557505">
            <w:pPr>
              <w:rPr>
                <w:lang w:val="en-GB"/>
              </w:rPr>
            </w:pPr>
          </w:p>
        </w:tc>
        <w:tc>
          <w:tcPr>
            <w:tcW w:w="779" w:type="pct"/>
            <w:gridSpan w:val="5"/>
            <w:tcBorders>
              <w:top w:val="single" w:sz="4" w:space="0" w:color="C0C0C0"/>
              <w:left w:val="single" w:sz="4" w:space="0" w:color="C0C0C0"/>
              <w:bottom w:val="single" w:sz="4" w:space="0" w:color="C0C0C0"/>
              <w:right w:val="single" w:sz="4" w:space="0" w:color="C0C0C0"/>
            </w:tcBorders>
            <w:vAlign w:val="center"/>
          </w:tcPr>
          <w:p w14:paraId="46E85247" w14:textId="77777777" w:rsidR="00013139" w:rsidRPr="00625F77" w:rsidRDefault="00013139" w:rsidP="00557505">
            <w:pPr>
              <w:rPr>
                <w:lang w:val="en-GB"/>
              </w:rPr>
            </w:pPr>
            <w:r>
              <w:rPr>
                <w:lang w:val="en-GB"/>
              </w:rPr>
              <w:t>May we contact you at work?</w:t>
            </w:r>
          </w:p>
        </w:tc>
        <w:tc>
          <w:tcPr>
            <w:tcW w:w="271" w:type="pct"/>
            <w:gridSpan w:val="4"/>
            <w:tcBorders>
              <w:top w:val="single" w:sz="4" w:space="0" w:color="C0C0C0"/>
              <w:left w:val="single" w:sz="4" w:space="0" w:color="C0C0C0"/>
              <w:bottom w:val="single" w:sz="4" w:space="0" w:color="C0C0C0"/>
              <w:right w:val="single" w:sz="4" w:space="0" w:color="C0C0C0"/>
            </w:tcBorders>
            <w:vAlign w:val="center"/>
          </w:tcPr>
          <w:p w14:paraId="59A9356C" w14:textId="77777777" w:rsidR="00013139" w:rsidRPr="00625F77" w:rsidRDefault="00013139" w:rsidP="00557505">
            <w:pPr>
              <w:rPr>
                <w:lang w:val="en-GB"/>
              </w:rPr>
            </w:pPr>
            <w:r>
              <w:rPr>
                <w:lang w:val="en-GB"/>
              </w:rPr>
              <w:t>YES</w:t>
            </w:r>
            <w:r w:rsidR="005146EA" w:rsidRPr="00625F77">
              <w:rPr>
                <w:rStyle w:val="CheckBoxChar"/>
                <w:lang w:val="en-GB"/>
              </w:rPr>
              <w:fldChar w:fldCharType="begin">
                <w:ffData>
                  <w:name w:val="Check3"/>
                  <w:enabled/>
                  <w:calcOnExit w:val="0"/>
                  <w:checkBox>
                    <w:sizeAuto/>
                    <w:default w:val="0"/>
                  </w:checkBox>
                </w:ffData>
              </w:fldChar>
            </w:r>
            <w:r w:rsidRPr="00625F77">
              <w:rPr>
                <w:rStyle w:val="CheckBoxChar"/>
                <w:lang w:val="en-GB"/>
              </w:rPr>
              <w:instrText xml:space="preserve"> FORMCHECKBOX </w:instrText>
            </w:r>
            <w:r w:rsidR="003E4696">
              <w:rPr>
                <w:rStyle w:val="CheckBoxChar"/>
                <w:lang w:val="en-GB"/>
              </w:rPr>
            </w:r>
            <w:r w:rsidR="003E4696">
              <w:rPr>
                <w:rStyle w:val="CheckBoxChar"/>
                <w:lang w:val="en-GB"/>
              </w:rPr>
              <w:fldChar w:fldCharType="separate"/>
            </w:r>
            <w:r w:rsidR="005146EA" w:rsidRPr="00625F77">
              <w:rPr>
                <w:rStyle w:val="CheckBoxChar"/>
                <w:lang w:val="en-GB"/>
              </w:rPr>
              <w:fldChar w:fldCharType="end"/>
            </w:r>
            <w:r>
              <w:rPr>
                <w:lang w:val="en-GB"/>
              </w:rPr>
              <w:t xml:space="preserve"> </w:t>
            </w:r>
          </w:p>
        </w:tc>
        <w:tc>
          <w:tcPr>
            <w:tcW w:w="287" w:type="pct"/>
            <w:gridSpan w:val="2"/>
            <w:tcBorders>
              <w:top w:val="single" w:sz="4" w:space="0" w:color="C0C0C0"/>
              <w:left w:val="single" w:sz="4" w:space="0" w:color="C0C0C0"/>
              <w:bottom w:val="single" w:sz="4" w:space="0" w:color="C0C0C0"/>
              <w:right w:val="single" w:sz="4" w:space="0" w:color="auto"/>
            </w:tcBorders>
            <w:vAlign w:val="center"/>
          </w:tcPr>
          <w:p w14:paraId="4B7362F3" w14:textId="77777777" w:rsidR="00013139" w:rsidRPr="00625F77" w:rsidRDefault="00013139" w:rsidP="00557505">
            <w:pPr>
              <w:rPr>
                <w:lang w:val="en-GB"/>
              </w:rPr>
            </w:pPr>
            <w:r>
              <w:rPr>
                <w:lang w:val="en-GB"/>
              </w:rPr>
              <w:t xml:space="preserve">NO </w:t>
            </w:r>
            <w:r w:rsidR="005146EA" w:rsidRPr="00625F77">
              <w:rPr>
                <w:rStyle w:val="CheckBoxChar"/>
                <w:lang w:val="en-GB"/>
              </w:rPr>
              <w:fldChar w:fldCharType="begin">
                <w:ffData>
                  <w:name w:val="Check3"/>
                  <w:enabled/>
                  <w:calcOnExit w:val="0"/>
                  <w:checkBox>
                    <w:sizeAuto/>
                    <w:default w:val="0"/>
                  </w:checkBox>
                </w:ffData>
              </w:fldChar>
            </w:r>
            <w:r w:rsidRPr="00625F77">
              <w:rPr>
                <w:rStyle w:val="CheckBoxChar"/>
                <w:lang w:val="en-GB"/>
              </w:rPr>
              <w:instrText xml:space="preserve"> FORMCHECKBOX </w:instrText>
            </w:r>
            <w:r w:rsidR="003E4696">
              <w:rPr>
                <w:rStyle w:val="CheckBoxChar"/>
                <w:lang w:val="en-GB"/>
              </w:rPr>
            </w:r>
            <w:r w:rsidR="003E4696">
              <w:rPr>
                <w:rStyle w:val="CheckBoxChar"/>
                <w:lang w:val="en-GB"/>
              </w:rPr>
              <w:fldChar w:fldCharType="separate"/>
            </w:r>
            <w:r w:rsidR="005146EA" w:rsidRPr="00625F77">
              <w:rPr>
                <w:rStyle w:val="CheckBoxChar"/>
                <w:lang w:val="en-GB"/>
              </w:rPr>
              <w:fldChar w:fldCharType="end"/>
            </w:r>
          </w:p>
        </w:tc>
      </w:tr>
      <w:tr w:rsidR="003E4696" w:rsidRPr="00625F77" w14:paraId="2FECAC49" w14:textId="77777777" w:rsidTr="003E4696">
        <w:trPr>
          <w:trHeight w:hRule="exact" w:val="370"/>
          <w:jc w:val="center"/>
        </w:trPr>
        <w:tc>
          <w:tcPr>
            <w:tcW w:w="638" w:type="pct"/>
            <w:gridSpan w:val="2"/>
            <w:tcBorders>
              <w:top w:val="single" w:sz="4" w:space="0" w:color="C0C0C0"/>
              <w:left w:val="single" w:sz="4" w:space="0" w:color="C0C0C0"/>
              <w:bottom w:val="single" w:sz="4" w:space="0" w:color="C0C0C0"/>
            </w:tcBorders>
            <w:vAlign w:val="center"/>
          </w:tcPr>
          <w:p w14:paraId="5788107E" w14:textId="77777777" w:rsidR="00F56C4E" w:rsidRPr="00625F77" w:rsidRDefault="00F56C4E" w:rsidP="00523AD4">
            <w:pPr>
              <w:rPr>
                <w:lang w:val="en-GB"/>
              </w:rPr>
            </w:pPr>
            <w:r w:rsidRPr="00625F77">
              <w:rPr>
                <w:lang w:val="en-GB"/>
              </w:rPr>
              <w:t>Date Available</w:t>
            </w:r>
          </w:p>
        </w:tc>
        <w:tc>
          <w:tcPr>
            <w:tcW w:w="990" w:type="pct"/>
            <w:gridSpan w:val="8"/>
            <w:tcBorders>
              <w:top w:val="single" w:sz="4" w:space="0" w:color="C0C0C0"/>
              <w:bottom w:val="single" w:sz="4" w:space="0" w:color="C0C0C0"/>
              <w:right w:val="single" w:sz="4" w:space="0" w:color="C0C0C0"/>
            </w:tcBorders>
            <w:vAlign w:val="center"/>
          </w:tcPr>
          <w:p w14:paraId="19ED894B" w14:textId="77777777" w:rsidR="00F56C4E" w:rsidRPr="00625F77" w:rsidRDefault="00F56C4E" w:rsidP="00523AD4">
            <w:pPr>
              <w:rPr>
                <w:lang w:val="en-GB"/>
              </w:rPr>
            </w:pPr>
          </w:p>
        </w:tc>
        <w:tc>
          <w:tcPr>
            <w:tcW w:w="925" w:type="pct"/>
            <w:gridSpan w:val="9"/>
            <w:tcBorders>
              <w:top w:val="single" w:sz="4" w:space="0" w:color="C0C0C0"/>
              <w:left w:val="single" w:sz="4" w:space="0" w:color="C0C0C0"/>
              <w:bottom w:val="single" w:sz="4" w:space="0" w:color="C0C0C0"/>
              <w:right w:val="single" w:sz="4" w:space="0" w:color="C0C0C0"/>
            </w:tcBorders>
            <w:vAlign w:val="center"/>
          </w:tcPr>
          <w:p w14:paraId="48B8BBB7" w14:textId="77777777" w:rsidR="00F56C4E" w:rsidRPr="00625F77" w:rsidRDefault="00F56C4E" w:rsidP="00523AD4">
            <w:pPr>
              <w:rPr>
                <w:lang w:val="en-GB"/>
              </w:rPr>
            </w:pPr>
            <w:r w:rsidRPr="00625F77">
              <w:rPr>
                <w:lang w:val="en-GB"/>
              </w:rPr>
              <w:t>National Insurance No</w:t>
            </w:r>
          </w:p>
        </w:tc>
        <w:tc>
          <w:tcPr>
            <w:tcW w:w="239" w:type="pct"/>
            <w:tcBorders>
              <w:top w:val="single" w:sz="4" w:space="0" w:color="C0C0C0"/>
              <w:left w:val="single" w:sz="4" w:space="0" w:color="C0C0C0"/>
              <w:bottom w:val="single" w:sz="4" w:space="0" w:color="C0C0C0"/>
              <w:right w:val="single" w:sz="4" w:space="0" w:color="C0C0C0"/>
            </w:tcBorders>
            <w:vAlign w:val="center"/>
          </w:tcPr>
          <w:p w14:paraId="72064188" w14:textId="77777777" w:rsidR="00F56C4E" w:rsidRPr="00625F77" w:rsidRDefault="00F56C4E" w:rsidP="00523AD4">
            <w:pPr>
              <w:rPr>
                <w:lang w:val="en-GB"/>
              </w:rPr>
            </w:pPr>
          </w:p>
        </w:tc>
        <w:tc>
          <w:tcPr>
            <w:tcW w:w="246" w:type="pct"/>
            <w:tcBorders>
              <w:top w:val="single" w:sz="4" w:space="0" w:color="C0C0C0"/>
              <w:left w:val="single" w:sz="4" w:space="0" w:color="C0C0C0"/>
              <w:bottom w:val="single" w:sz="4" w:space="0" w:color="C0C0C0"/>
              <w:right w:val="single" w:sz="4" w:space="0" w:color="C0C0C0"/>
            </w:tcBorders>
            <w:vAlign w:val="center"/>
          </w:tcPr>
          <w:p w14:paraId="750CE761" w14:textId="77777777" w:rsidR="00F56C4E" w:rsidRPr="00625F77" w:rsidRDefault="00F56C4E" w:rsidP="00523AD4">
            <w:pPr>
              <w:rPr>
                <w:lang w:val="en-GB"/>
              </w:rPr>
            </w:pPr>
          </w:p>
        </w:tc>
        <w:tc>
          <w:tcPr>
            <w:tcW w:w="232" w:type="pct"/>
            <w:gridSpan w:val="4"/>
            <w:tcBorders>
              <w:top w:val="single" w:sz="4" w:space="0" w:color="C0C0C0"/>
              <w:left w:val="single" w:sz="4" w:space="0" w:color="C0C0C0"/>
              <w:bottom w:val="single" w:sz="4" w:space="0" w:color="C0C0C0"/>
              <w:right w:val="single" w:sz="4" w:space="0" w:color="C0C0C0"/>
            </w:tcBorders>
            <w:vAlign w:val="center"/>
          </w:tcPr>
          <w:p w14:paraId="0B156083" w14:textId="77777777" w:rsidR="00F56C4E" w:rsidRPr="00625F77" w:rsidRDefault="00F56C4E" w:rsidP="00523AD4">
            <w:pPr>
              <w:rPr>
                <w:lang w:val="en-GB"/>
              </w:rPr>
            </w:pPr>
          </w:p>
        </w:tc>
        <w:tc>
          <w:tcPr>
            <w:tcW w:w="242" w:type="pct"/>
            <w:tcBorders>
              <w:top w:val="single" w:sz="4" w:space="0" w:color="C0C0C0"/>
              <w:left w:val="single" w:sz="4" w:space="0" w:color="C0C0C0"/>
              <w:bottom w:val="single" w:sz="4" w:space="0" w:color="C0C0C0"/>
              <w:right w:val="single" w:sz="4" w:space="0" w:color="C0C0C0"/>
            </w:tcBorders>
            <w:vAlign w:val="center"/>
          </w:tcPr>
          <w:p w14:paraId="4E244733" w14:textId="77777777" w:rsidR="00F56C4E" w:rsidRPr="00625F77" w:rsidRDefault="00F56C4E" w:rsidP="00523AD4">
            <w:pPr>
              <w:rPr>
                <w:lang w:val="en-GB"/>
              </w:rPr>
            </w:pPr>
          </w:p>
        </w:tc>
        <w:tc>
          <w:tcPr>
            <w:tcW w:w="535" w:type="pct"/>
            <w:gridSpan w:val="4"/>
            <w:tcBorders>
              <w:top w:val="single" w:sz="4" w:space="0" w:color="C0C0C0"/>
              <w:left w:val="single" w:sz="4" w:space="0" w:color="C0C0C0"/>
              <w:bottom w:val="single" w:sz="4" w:space="0" w:color="C0C0C0"/>
              <w:right w:val="single" w:sz="4" w:space="0" w:color="C0C0C0"/>
            </w:tcBorders>
            <w:vAlign w:val="center"/>
          </w:tcPr>
          <w:p w14:paraId="60CC3F8D" w14:textId="77777777" w:rsidR="00F56C4E" w:rsidRPr="00625F77" w:rsidRDefault="00F56C4E" w:rsidP="00523AD4">
            <w:pPr>
              <w:rPr>
                <w:lang w:val="en-GB"/>
              </w:rPr>
            </w:pPr>
          </w:p>
        </w:tc>
        <w:tc>
          <w:tcPr>
            <w:tcW w:w="137" w:type="pct"/>
            <w:tcBorders>
              <w:top w:val="single" w:sz="4" w:space="0" w:color="C0C0C0"/>
              <w:left w:val="single" w:sz="4" w:space="0" w:color="C0C0C0"/>
              <w:bottom w:val="single" w:sz="4" w:space="0" w:color="C0C0C0"/>
              <w:right w:val="single" w:sz="4" w:space="0" w:color="C0C0C0"/>
            </w:tcBorders>
            <w:vAlign w:val="center"/>
          </w:tcPr>
          <w:p w14:paraId="16AEDDC4" w14:textId="77777777" w:rsidR="00F56C4E" w:rsidRPr="00625F77" w:rsidRDefault="00F56C4E" w:rsidP="00523AD4">
            <w:pPr>
              <w:rPr>
                <w:lang w:val="en-GB"/>
              </w:rPr>
            </w:pPr>
          </w:p>
        </w:tc>
        <w:tc>
          <w:tcPr>
            <w:tcW w:w="334" w:type="pct"/>
            <w:gridSpan w:val="5"/>
            <w:tcBorders>
              <w:top w:val="single" w:sz="4" w:space="0" w:color="C0C0C0"/>
              <w:left w:val="single" w:sz="4" w:space="0" w:color="C0C0C0"/>
              <w:bottom w:val="single" w:sz="4" w:space="0" w:color="C0C0C0"/>
              <w:right w:val="single" w:sz="4" w:space="0" w:color="C0C0C0"/>
            </w:tcBorders>
            <w:vAlign w:val="center"/>
          </w:tcPr>
          <w:p w14:paraId="4D7E5E00" w14:textId="77777777" w:rsidR="00F56C4E" w:rsidRPr="00625F77" w:rsidRDefault="00F56C4E" w:rsidP="00523AD4">
            <w:pPr>
              <w:rPr>
                <w:lang w:val="en-GB"/>
              </w:rPr>
            </w:pPr>
          </w:p>
        </w:tc>
        <w:tc>
          <w:tcPr>
            <w:tcW w:w="243" w:type="pct"/>
            <w:gridSpan w:val="2"/>
            <w:tcBorders>
              <w:top w:val="single" w:sz="4" w:space="0" w:color="C0C0C0"/>
              <w:left w:val="single" w:sz="4" w:space="0" w:color="C0C0C0"/>
              <w:bottom w:val="single" w:sz="4" w:space="0" w:color="C0C0C0"/>
              <w:right w:val="single" w:sz="4" w:space="0" w:color="C0C0C0"/>
            </w:tcBorders>
            <w:vAlign w:val="center"/>
          </w:tcPr>
          <w:p w14:paraId="03E90FE1" w14:textId="77777777" w:rsidR="00F56C4E" w:rsidRPr="00625F77" w:rsidRDefault="00F56C4E" w:rsidP="00523AD4">
            <w:pPr>
              <w:rPr>
                <w:lang w:val="en-GB"/>
              </w:rPr>
            </w:pPr>
          </w:p>
        </w:tc>
        <w:tc>
          <w:tcPr>
            <w:tcW w:w="239" w:type="pct"/>
            <w:tcBorders>
              <w:top w:val="single" w:sz="4" w:space="0" w:color="C0C0C0"/>
              <w:left w:val="single" w:sz="4" w:space="0" w:color="C0C0C0"/>
              <w:bottom w:val="single" w:sz="4" w:space="0" w:color="C0C0C0"/>
              <w:right w:val="single" w:sz="4" w:space="0" w:color="auto"/>
            </w:tcBorders>
            <w:vAlign w:val="center"/>
          </w:tcPr>
          <w:p w14:paraId="1F12D11B" w14:textId="77777777" w:rsidR="00F56C4E" w:rsidRPr="00625F77" w:rsidRDefault="00F56C4E" w:rsidP="00523AD4">
            <w:pPr>
              <w:rPr>
                <w:lang w:val="en-GB"/>
              </w:rPr>
            </w:pPr>
          </w:p>
        </w:tc>
      </w:tr>
      <w:tr w:rsidR="00FA4CAA" w:rsidRPr="00625F77" w14:paraId="2950B731" w14:textId="77777777" w:rsidTr="00DA447C">
        <w:trPr>
          <w:trHeight w:hRule="exact" w:val="356"/>
          <w:jc w:val="center"/>
        </w:trPr>
        <w:tc>
          <w:tcPr>
            <w:tcW w:w="5000" w:type="pct"/>
            <w:gridSpan w:val="39"/>
            <w:tcBorders>
              <w:top w:val="single" w:sz="4" w:space="0" w:color="C0C0C0"/>
              <w:left w:val="single" w:sz="4" w:space="0" w:color="C0C0C0"/>
              <w:bottom w:val="single" w:sz="4" w:space="0" w:color="C0C0C0"/>
              <w:right w:val="single" w:sz="4" w:space="0" w:color="auto"/>
            </w:tcBorders>
            <w:shd w:val="clear" w:color="auto" w:fill="D9D9D9"/>
            <w:vAlign w:val="center"/>
          </w:tcPr>
          <w:p w14:paraId="259A3E31" w14:textId="77777777" w:rsidR="00FA4CAA" w:rsidRPr="00B0717A" w:rsidRDefault="00FA4CAA" w:rsidP="00FA4CAA">
            <w:pPr>
              <w:rPr>
                <w:b/>
                <w:lang w:val="en-GB"/>
              </w:rPr>
            </w:pPr>
            <w:r>
              <w:rPr>
                <w:b/>
                <w:lang w:val="en-GB"/>
              </w:rPr>
              <w:t>DRIVING LICENCE</w:t>
            </w:r>
          </w:p>
        </w:tc>
      </w:tr>
      <w:tr w:rsidR="00FA4CAA" w:rsidRPr="00625F77" w14:paraId="53D82B86" w14:textId="77777777" w:rsidTr="003E4696">
        <w:trPr>
          <w:trHeight w:hRule="exact" w:val="419"/>
          <w:jc w:val="center"/>
        </w:trPr>
        <w:tc>
          <w:tcPr>
            <w:tcW w:w="1628" w:type="pct"/>
            <w:gridSpan w:val="10"/>
            <w:tcBorders>
              <w:top w:val="single" w:sz="4" w:space="0" w:color="C0C0C0"/>
              <w:left w:val="single" w:sz="4" w:space="0" w:color="C0C0C0"/>
              <w:bottom w:val="single" w:sz="4" w:space="0" w:color="C0C0C0"/>
            </w:tcBorders>
            <w:shd w:val="clear" w:color="auto" w:fill="auto"/>
            <w:vAlign w:val="center"/>
          </w:tcPr>
          <w:p w14:paraId="1890A107" w14:textId="77777777" w:rsidR="00FA4CAA" w:rsidRDefault="00FA4CAA" w:rsidP="00FA4CAA">
            <w:pPr>
              <w:jc w:val="both"/>
            </w:pPr>
            <w:r>
              <w:t xml:space="preserve">Do you hold a current Driving </w:t>
            </w:r>
            <w:proofErr w:type="spellStart"/>
            <w:r>
              <w:t>Licence</w:t>
            </w:r>
            <w:proofErr w:type="spellEnd"/>
            <w:r>
              <w:t xml:space="preserve">? </w:t>
            </w:r>
          </w:p>
        </w:tc>
        <w:tc>
          <w:tcPr>
            <w:tcW w:w="601" w:type="pct"/>
            <w:gridSpan w:val="4"/>
            <w:tcBorders>
              <w:top w:val="single" w:sz="4" w:space="0" w:color="C0C0C0"/>
              <w:left w:val="single" w:sz="4" w:space="0" w:color="C0C0C0"/>
              <w:bottom w:val="single" w:sz="4" w:space="0" w:color="C0C0C0"/>
            </w:tcBorders>
            <w:shd w:val="clear" w:color="auto" w:fill="auto"/>
            <w:vAlign w:val="center"/>
          </w:tcPr>
          <w:p w14:paraId="7F7E554B" w14:textId="77777777" w:rsidR="00FA4CAA" w:rsidRPr="00625F77" w:rsidRDefault="00FA4CAA" w:rsidP="00FA4CAA">
            <w:pPr>
              <w:rPr>
                <w:lang w:val="en-GB"/>
              </w:rPr>
            </w:pPr>
            <w:r>
              <w:rPr>
                <w:lang w:val="en-GB"/>
              </w:rPr>
              <w:t>YES</w:t>
            </w:r>
            <w:r w:rsidR="005146EA" w:rsidRPr="00625F77">
              <w:rPr>
                <w:rStyle w:val="CheckBoxChar"/>
                <w:lang w:val="en-GB"/>
              </w:rPr>
              <w:fldChar w:fldCharType="begin">
                <w:ffData>
                  <w:name w:val="Check3"/>
                  <w:enabled/>
                  <w:calcOnExit w:val="0"/>
                  <w:checkBox>
                    <w:sizeAuto/>
                    <w:default w:val="0"/>
                  </w:checkBox>
                </w:ffData>
              </w:fldChar>
            </w:r>
            <w:r w:rsidRPr="00625F77">
              <w:rPr>
                <w:rStyle w:val="CheckBoxChar"/>
                <w:lang w:val="en-GB"/>
              </w:rPr>
              <w:instrText xml:space="preserve"> FORMCHECKBOX </w:instrText>
            </w:r>
            <w:r w:rsidR="003E4696">
              <w:rPr>
                <w:rStyle w:val="CheckBoxChar"/>
                <w:lang w:val="en-GB"/>
              </w:rPr>
            </w:r>
            <w:r w:rsidR="003E4696">
              <w:rPr>
                <w:rStyle w:val="CheckBoxChar"/>
                <w:lang w:val="en-GB"/>
              </w:rPr>
              <w:fldChar w:fldCharType="separate"/>
            </w:r>
            <w:r w:rsidR="005146EA" w:rsidRPr="00625F77">
              <w:rPr>
                <w:rStyle w:val="CheckBoxChar"/>
                <w:lang w:val="en-GB"/>
              </w:rPr>
              <w:fldChar w:fldCharType="end"/>
            </w:r>
            <w:r>
              <w:rPr>
                <w:lang w:val="en-GB"/>
              </w:rPr>
              <w:t xml:space="preserve"> </w:t>
            </w:r>
          </w:p>
        </w:tc>
        <w:tc>
          <w:tcPr>
            <w:tcW w:w="2771" w:type="pct"/>
            <w:gridSpan w:val="25"/>
            <w:tcBorders>
              <w:right w:val="single" w:sz="4" w:space="0" w:color="auto"/>
            </w:tcBorders>
            <w:vAlign w:val="center"/>
          </w:tcPr>
          <w:p w14:paraId="2C9B1097" w14:textId="77777777" w:rsidR="00FA4CAA" w:rsidRPr="00625F77" w:rsidRDefault="00FA4CAA" w:rsidP="00FA4CAA">
            <w:pPr>
              <w:rPr>
                <w:lang w:val="en-GB"/>
              </w:rPr>
            </w:pPr>
            <w:r>
              <w:rPr>
                <w:lang w:val="en-GB"/>
              </w:rPr>
              <w:t xml:space="preserve">NO </w:t>
            </w:r>
            <w:r w:rsidR="005146EA" w:rsidRPr="00625F77">
              <w:rPr>
                <w:rStyle w:val="CheckBoxChar"/>
                <w:lang w:val="en-GB"/>
              </w:rPr>
              <w:fldChar w:fldCharType="begin">
                <w:ffData>
                  <w:name w:val="Check3"/>
                  <w:enabled/>
                  <w:calcOnExit w:val="0"/>
                  <w:checkBox>
                    <w:sizeAuto/>
                    <w:default w:val="0"/>
                  </w:checkBox>
                </w:ffData>
              </w:fldChar>
            </w:r>
            <w:r w:rsidRPr="00625F77">
              <w:rPr>
                <w:rStyle w:val="CheckBoxChar"/>
                <w:lang w:val="en-GB"/>
              </w:rPr>
              <w:instrText xml:space="preserve"> FORMCHECKBOX </w:instrText>
            </w:r>
            <w:r w:rsidR="003E4696">
              <w:rPr>
                <w:rStyle w:val="CheckBoxChar"/>
                <w:lang w:val="en-GB"/>
              </w:rPr>
            </w:r>
            <w:r w:rsidR="003E4696">
              <w:rPr>
                <w:rStyle w:val="CheckBoxChar"/>
                <w:lang w:val="en-GB"/>
              </w:rPr>
              <w:fldChar w:fldCharType="separate"/>
            </w:r>
            <w:r w:rsidR="005146EA" w:rsidRPr="00625F77">
              <w:rPr>
                <w:rStyle w:val="CheckBoxChar"/>
                <w:lang w:val="en-GB"/>
              </w:rPr>
              <w:fldChar w:fldCharType="end"/>
            </w:r>
          </w:p>
        </w:tc>
      </w:tr>
      <w:tr w:rsidR="00FA4CAA" w:rsidRPr="00625F77" w14:paraId="00756CBB" w14:textId="77777777" w:rsidTr="003E4696">
        <w:trPr>
          <w:trHeight w:hRule="exact" w:val="419"/>
          <w:jc w:val="center"/>
        </w:trPr>
        <w:tc>
          <w:tcPr>
            <w:tcW w:w="1628" w:type="pct"/>
            <w:gridSpan w:val="10"/>
            <w:tcBorders>
              <w:top w:val="single" w:sz="4" w:space="0" w:color="C0C0C0"/>
              <w:left w:val="single" w:sz="4" w:space="0" w:color="C0C0C0"/>
              <w:bottom w:val="single" w:sz="4" w:space="0" w:color="C0C0C0"/>
            </w:tcBorders>
            <w:shd w:val="clear" w:color="auto" w:fill="auto"/>
            <w:vAlign w:val="center"/>
          </w:tcPr>
          <w:p w14:paraId="270A9623" w14:textId="77777777" w:rsidR="00FA4CAA" w:rsidRDefault="00FA4CAA" w:rsidP="00FA4CAA">
            <w:pPr>
              <w:jc w:val="both"/>
            </w:pPr>
            <w:r>
              <w:t xml:space="preserve">If YES, please state the type of </w:t>
            </w:r>
            <w:proofErr w:type="spellStart"/>
            <w:r>
              <w:t>licence</w:t>
            </w:r>
            <w:proofErr w:type="spellEnd"/>
            <w:r>
              <w:t xml:space="preserve"> you hold</w:t>
            </w:r>
          </w:p>
        </w:tc>
        <w:tc>
          <w:tcPr>
            <w:tcW w:w="3372" w:type="pct"/>
            <w:gridSpan w:val="29"/>
            <w:tcBorders>
              <w:top w:val="single" w:sz="4" w:space="0" w:color="C0C0C0"/>
              <w:left w:val="single" w:sz="4" w:space="0" w:color="C0C0C0"/>
              <w:bottom w:val="single" w:sz="4" w:space="0" w:color="C0C0C0"/>
              <w:right w:val="single" w:sz="4" w:space="0" w:color="auto"/>
            </w:tcBorders>
            <w:shd w:val="clear" w:color="auto" w:fill="auto"/>
            <w:vAlign w:val="center"/>
          </w:tcPr>
          <w:p w14:paraId="5C2E8A1D" w14:textId="77777777" w:rsidR="00FA4CAA" w:rsidRDefault="00FA4CAA" w:rsidP="00FA4CAA">
            <w:pPr>
              <w:rPr>
                <w:lang w:val="en-GB"/>
              </w:rPr>
            </w:pPr>
          </w:p>
        </w:tc>
      </w:tr>
      <w:tr w:rsidR="00FA4CAA" w:rsidRPr="00625F77" w14:paraId="363D00A7" w14:textId="77777777" w:rsidTr="003E4696">
        <w:trPr>
          <w:trHeight w:hRule="exact" w:val="419"/>
          <w:jc w:val="center"/>
        </w:trPr>
        <w:tc>
          <w:tcPr>
            <w:tcW w:w="1628" w:type="pct"/>
            <w:gridSpan w:val="10"/>
            <w:tcBorders>
              <w:top w:val="single" w:sz="4" w:space="0" w:color="C0C0C0"/>
              <w:left w:val="single" w:sz="4" w:space="0" w:color="C0C0C0"/>
              <w:bottom w:val="single" w:sz="4" w:space="0" w:color="C0C0C0"/>
            </w:tcBorders>
            <w:shd w:val="clear" w:color="auto" w:fill="auto"/>
            <w:vAlign w:val="center"/>
          </w:tcPr>
          <w:p w14:paraId="33D8EE84" w14:textId="77777777" w:rsidR="00FA4CAA" w:rsidRDefault="00FA4CAA" w:rsidP="00FA4CAA">
            <w:r w:rsidRPr="00EC326C">
              <w:t>Do you have any current endorsements?</w:t>
            </w:r>
            <w:r>
              <w:t xml:space="preserve"> </w:t>
            </w:r>
          </w:p>
          <w:p w14:paraId="24431AB8" w14:textId="77777777" w:rsidR="00FA4CAA" w:rsidRDefault="00FA4CAA" w:rsidP="00FA4CAA">
            <w:pPr>
              <w:jc w:val="both"/>
            </w:pPr>
            <w:r>
              <w:t>(select</w:t>
            </w:r>
            <w:r w:rsidRPr="00EC326C">
              <w:t xml:space="preserve"> as applicable</w:t>
            </w:r>
            <w:r>
              <w:t>)</w:t>
            </w:r>
          </w:p>
        </w:tc>
        <w:tc>
          <w:tcPr>
            <w:tcW w:w="601" w:type="pct"/>
            <w:gridSpan w:val="4"/>
            <w:tcBorders>
              <w:top w:val="single" w:sz="4" w:space="0" w:color="C0C0C0"/>
              <w:left w:val="single" w:sz="4" w:space="0" w:color="C0C0C0"/>
              <w:bottom w:val="single" w:sz="4" w:space="0" w:color="C0C0C0"/>
            </w:tcBorders>
            <w:shd w:val="clear" w:color="auto" w:fill="auto"/>
            <w:vAlign w:val="center"/>
          </w:tcPr>
          <w:p w14:paraId="3D64BEE0" w14:textId="77777777" w:rsidR="00FA4CAA" w:rsidRDefault="00FA4CAA" w:rsidP="00FA4CAA">
            <w:pPr>
              <w:rPr>
                <w:lang w:val="en-GB"/>
              </w:rPr>
            </w:pPr>
            <w:r>
              <w:rPr>
                <w:lang w:val="en-GB"/>
              </w:rPr>
              <w:t>YES</w:t>
            </w:r>
            <w:r w:rsidR="005146EA" w:rsidRPr="00625F77">
              <w:rPr>
                <w:rStyle w:val="CheckBoxChar"/>
                <w:lang w:val="en-GB"/>
              </w:rPr>
              <w:fldChar w:fldCharType="begin">
                <w:ffData>
                  <w:name w:val="Check3"/>
                  <w:enabled/>
                  <w:calcOnExit w:val="0"/>
                  <w:checkBox>
                    <w:sizeAuto/>
                    <w:default w:val="0"/>
                  </w:checkBox>
                </w:ffData>
              </w:fldChar>
            </w:r>
            <w:r w:rsidRPr="00625F77">
              <w:rPr>
                <w:rStyle w:val="CheckBoxChar"/>
                <w:lang w:val="en-GB"/>
              </w:rPr>
              <w:instrText xml:space="preserve"> FORMCHECKBOX </w:instrText>
            </w:r>
            <w:r w:rsidR="003E4696">
              <w:rPr>
                <w:rStyle w:val="CheckBoxChar"/>
                <w:lang w:val="en-GB"/>
              </w:rPr>
            </w:r>
            <w:r w:rsidR="003E4696">
              <w:rPr>
                <w:rStyle w:val="CheckBoxChar"/>
                <w:lang w:val="en-GB"/>
              </w:rPr>
              <w:fldChar w:fldCharType="separate"/>
            </w:r>
            <w:r w:rsidR="005146EA" w:rsidRPr="00625F77">
              <w:rPr>
                <w:rStyle w:val="CheckBoxChar"/>
                <w:lang w:val="en-GB"/>
              </w:rPr>
              <w:fldChar w:fldCharType="end"/>
            </w:r>
          </w:p>
        </w:tc>
        <w:tc>
          <w:tcPr>
            <w:tcW w:w="2771" w:type="pct"/>
            <w:gridSpan w:val="25"/>
            <w:tcBorders>
              <w:top w:val="single" w:sz="4" w:space="0" w:color="C0C0C0"/>
              <w:bottom w:val="single" w:sz="4" w:space="0" w:color="C0C0C0"/>
              <w:right w:val="single" w:sz="4" w:space="0" w:color="auto"/>
            </w:tcBorders>
            <w:shd w:val="clear" w:color="auto" w:fill="auto"/>
            <w:vAlign w:val="center"/>
          </w:tcPr>
          <w:p w14:paraId="5CFB7825" w14:textId="77777777" w:rsidR="00FA4CAA" w:rsidRDefault="00FA4CAA" w:rsidP="00FA4CAA">
            <w:pPr>
              <w:rPr>
                <w:lang w:val="en-GB"/>
              </w:rPr>
            </w:pPr>
            <w:r>
              <w:rPr>
                <w:lang w:val="en-GB"/>
              </w:rPr>
              <w:t xml:space="preserve">NO </w:t>
            </w:r>
            <w:r w:rsidR="005146EA" w:rsidRPr="00625F77">
              <w:rPr>
                <w:rStyle w:val="CheckBoxChar"/>
                <w:lang w:val="en-GB"/>
              </w:rPr>
              <w:fldChar w:fldCharType="begin">
                <w:ffData>
                  <w:name w:val="Check3"/>
                  <w:enabled/>
                  <w:calcOnExit w:val="0"/>
                  <w:checkBox>
                    <w:sizeAuto/>
                    <w:default w:val="0"/>
                  </w:checkBox>
                </w:ffData>
              </w:fldChar>
            </w:r>
            <w:r w:rsidRPr="00625F77">
              <w:rPr>
                <w:rStyle w:val="CheckBoxChar"/>
                <w:lang w:val="en-GB"/>
              </w:rPr>
              <w:instrText xml:space="preserve"> FORMCHECKBOX </w:instrText>
            </w:r>
            <w:r w:rsidR="003E4696">
              <w:rPr>
                <w:rStyle w:val="CheckBoxChar"/>
                <w:lang w:val="en-GB"/>
              </w:rPr>
            </w:r>
            <w:r w:rsidR="003E4696">
              <w:rPr>
                <w:rStyle w:val="CheckBoxChar"/>
                <w:lang w:val="en-GB"/>
              </w:rPr>
              <w:fldChar w:fldCharType="separate"/>
            </w:r>
            <w:r w:rsidR="005146EA" w:rsidRPr="00625F77">
              <w:rPr>
                <w:rStyle w:val="CheckBoxChar"/>
                <w:lang w:val="en-GB"/>
              </w:rPr>
              <w:fldChar w:fldCharType="end"/>
            </w:r>
          </w:p>
        </w:tc>
      </w:tr>
      <w:tr w:rsidR="00FA4CAA" w:rsidRPr="00625F77" w14:paraId="42008722" w14:textId="77777777" w:rsidTr="003E4696">
        <w:trPr>
          <w:trHeight w:hRule="exact" w:val="419"/>
          <w:jc w:val="center"/>
        </w:trPr>
        <w:tc>
          <w:tcPr>
            <w:tcW w:w="1628" w:type="pct"/>
            <w:gridSpan w:val="10"/>
            <w:tcBorders>
              <w:top w:val="single" w:sz="4" w:space="0" w:color="C0C0C0"/>
              <w:left w:val="single" w:sz="4" w:space="0" w:color="C0C0C0"/>
              <w:bottom w:val="single" w:sz="4" w:space="0" w:color="C0C0C0"/>
            </w:tcBorders>
            <w:shd w:val="clear" w:color="auto" w:fill="auto"/>
            <w:vAlign w:val="center"/>
          </w:tcPr>
          <w:p w14:paraId="5D4EDF02" w14:textId="77777777" w:rsidR="00FA4CAA" w:rsidRPr="00EC326C" w:rsidRDefault="00FA4CAA" w:rsidP="00FA4CAA">
            <w:r>
              <w:t xml:space="preserve">If YES, please specify </w:t>
            </w:r>
          </w:p>
        </w:tc>
        <w:tc>
          <w:tcPr>
            <w:tcW w:w="3372" w:type="pct"/>
            <w:gridSpan w:val="29"/>
            <w:tcBorders>
              <w:top w:val="single" w:sz="4" w:space="0" w:color="C0C0C0"/>
              <w:left w:val="single" w:sz="4" w:space="0" w:color="C0C0C0"/>
              <w:bottom w:val="single" w:sz="4" w:space="0" w:color="C0C0C0"/>
              <w:right w:val="single" w:sz="4" w:space="0" w:color="auto"/>
            </w:tcBorders>
            <w:shd w:val="clear" w:color="auto" w:fill="auto"/>
            <w:vAlign w:val="center"/>
          </w:tcPr>
          <w:p w14:paraId="35CE2F7C" w14:textId="77777777" w:rsidR="00FA4CAA" w:rsidRDefault="00FA4CAA" w:rsidP="00FA4CAA">
            <w:pPr>
              <w:rPr>
                <w:lang w:val="en-GB"/>
              </w:rPr>
            </w:pPr>
          </w:p>
        </w:tc>
      </w:tr>
      <w:tr w:rsidR="00FA4CAA" w:rsidRPr="00625F77" w14:paraId="06BD1374" w14:textId="77777777" w:rsidTr="00DA447C">
        <w:trPr>
          <w:trHeight w:hRule="exact" w:val="284"/>
          <w:jc w:val="center"/>
        </w:trPr>
        <w:tc>
          <w:tcPr>
            <w:tcW w:w="5000" w:type="pct"/>
            <w:gridSpan w:val="39"/>
            <w:tcBorders>
              <w:top w:val="single" w:sz="4" w:space="0" w:color="C0C0C0"/>
              <w:left w:val="single" w:sz="4" w:space="0" w:color="C0C0C0"/>
              <w:bottom w:val="single" w:sz="4" w:space="0" w:color="C0C0C0"/>
              <w:right w:val="single" w:sz="4" w:space="0" w:color="auto"/>
            </w:tcBorders>
            <w:shd w:val="clear" w:color="auto" w:fill="D9D9D9"/>
            <w:vAlign w:val="center"/>
          </w:tcPr>
          <w:p w14:paraId="294CEA16" w14:textId="77777777" w:rsidR="00FA4CAA" w:rsidRPr="001D655E" w:rsidRDefault="00FA4CAA" w:rsidP="00FA4CAA">
            <w:pPr>
              <w:rPr>
                <w:b/>
                <w:lang w:val="en-GB"/>
              </w:rPr>
            </w:pPr>
            <w:r>
              <w:rPr>
                <w:b/>
                <w:lang w:val="en-GB"/>
              </w:rPr>
              <w:t>REFERENCES</w:t>
            </w:r>
          </w:p>
        </w:tc>
      </w:tr>
      <w:tr w:rsidR="00FA4CAA" w:rsidRPr="00625F77" w14:paraId="7CDB91D9" w14:textId="77777777" w:rsidTr="00DA447C">
        <w:trPr>
          <w:trHeight w:hRule="exact" w:val="419"/>
          <w:jc w:val="center"/>
        </w:trPr>
        <w:tc>
          <w:tcPr>
            <w:tcW w:w="5000" w:type="pct"/>
            <w:gridSpan w:val="39"/>
            <w:tcBorders>
              <w:top w:val="single" w:sz="4" w:space="0" w:color="C0C0C0"/>
              <w:left w:val="single" w:sz="4" w:space="0" w:color="C0C0C0"/>
              <w:bottom w:val="single" w:sz="4" w:space="0" w:color="C0C0C0"/>
              <w:right w:val="single" w:sz="4" w:space="0" w:color="auto"/>
            </w:tcBorders>
            <w:shd w:val="clear" w:color="auto" w:fill="auto"/>
            <w:vAlign w:val="center"/>
          </w:tcPr>
          <w:p w14:paraId="1EA00B3B" w14:textId="77777777" w:rsidR="00FA4CAA" w:rsidRDefault="00FA4CAA" w:rsidP="00FA4CAA">
            <w:pPr>
              <w:rPr>
                <w:lang w:val="en-GB"/>
              </w:rPr>
            </w:pPr>
            <w:r>
              <w:rPr>
                <w:rFonts w:ascii="Arial" w:hAnsi="Arial"/>
              </w:rPr>
              <w:t xml:space="preserve">Please give the names and addresses of two people (un-related to you) who are willing to provide a confidential reference regarding your character and general suitability for the position for which you have applied.  You must provide </w:t>
            </w:r>
            <w:r>
              <w:rPr>
                <w:rFonts w:ascii="Arial" w:hAnsi="Arial"/>
                <w:b/>
              </w:rPr>
              <w:t>two</w:t>
            </w:r>
            <w:r>
              <w:rPr>
                <w:rFonts w:ascii="Arial" w:hAnsi="Arial"/>
              </w:rPr>
              <w:t xml:space="preserve"> referees, one of whom </w:t>
            </w:r>
            <w:r>
              <w:rPr>
                <w:rFonts w:ascii="Arial" w:hAnsi="Arial"/>
                <w:bCs/>
              </w:rPr>
              <w:t>must</w:t>
            </w:r>
            <w:r>
              <w:rPr>
                <w:rFonts w:ascii="Arial" w:hAnsi="Arial"/>
              </w:rPr>
              <w:t xml:space="preserve"> be your current or most recent employer.</w:t>
            </w:r>
          </w:p>
        </w:tc>
      </w:tr>
      <w:tr w:rsidR="003E4696" w:rsidRPr="00625F77" w14:paraId="0D9771CC" w14:textId="77777777" w:rsidTr="003E4696">
        <w:trPr>
          <w:trHeight w:hRule="exact" w:val="419"/>
          <w:jc w:val="center"/>
        </w:trPr>
        <w:tc>
          <w:tcPr>
            <w:tcW w:w="726" w:type="pct"/>
            <w:gridSpan w:val="3"/>
            <w:tcBorders>
              <w:top w:val="single" w:sz="4" w:space="0" w:color="C0C0C0"/>
              <w:left w:val="single" w:sz="4" w:space="0" w:color="C0C0C0"/>
              <w:bottom w:val="single" w:sz="4" w:space="0" w:color="C0C0C0"/>
            </w:tcBorders>
            <w:shd w:val="clear" w:color="auto" w:fill="auto"/>
            <w:vAlign w:val="center"/>
          </w:tcPr>
          <w:p w14:paraId="0E77339C" w14:textId="77777777" w:rsidR="00F56C4E" w:rsidRDefault="00F56C4E" w:rsidP="00FA4CAA">
            <w:pPr>
              <w:rPr>
                <w:rFonts w:ascii="Arial" w:hAnsi="Arial"/>
              </w:rPr>
            </w:pPr>
            <w:r>
              <w:rPr>
                <w:rFonts w:ascii="Arial" w:hAnsi="Arial"/>
              </w:rPr>
              <w:t>Name:</w:t>
            </w:r>
          </w:p>
        </w:tc>
        <w:tc>
          <w:tcPr>
            <w:tcW w:w="1657" w:type="pct"/>
            <w:gridSpan w:val="12"/>
            <w:tcBorders>
              <w:top w:val="single" w:sz="4" w:space="0" w:color="C0C0C0"/>
              <w:left w:val="single" w:sz="4" w:space="0" w:color="C0C0C0"/>
              <w:bottom w:val="single" w:sz="4" w:space="0" w:color="C0C0C0"/>
            </w:tcBorders>
            <w:shd w:val="clear" w:color="auto" w:fill="auto"/>
            <w:vAlign w:val="center"/>
          </w:tcPr>
          <w:p w14:paraId="0E03B23B" w14:textId="77777777" w:rsidR="00F56C4E" w:rsidRDefault="00F56C4E" w:rsidP="00FA4CAA">
            <w:pPr>
              <w:rPr>
                <w:rFonts w:ascii="Arial" w:hAnsi="Arial"/>
              </w:rPr>
            </w:pPr>
          </w:p>
        </w:tc>
        <w:tc>
          <w:tcPr>
            <w:tcW w:w="715" w:type="pct"/>
            <w:gridSpan w:val="8"/>
            <w:tcBorders>
              <w:top w:val="single" w:sz="4" w:space="0" w:color="C0C0C0"/>
              <w:left w:val="single" w:sz="4" w:space="0" w:color="C0C0C0"/>
              <w:bottom w:val="single" w:sz="4" w:space="0" w:color="C0C0C0"/>
            </w:tcBorders>
            <w:shd w:val="clear" w:color="auto" w:fill="auto"/>
            <w:vAlign w:val="center"/>
          </w:tcPr>
          <w:p w14:paraId="3ED92AA5" w14:textId="77777777" w:rsidR="00F56C4E" w:rsidRDefault="00F56C4E" w:rsidP="00FA4CAA">
            <w:pPr>
              <w:rPr>
                <w:rFonts w:ascii="Arial" w:hAnsi="Arial"/>
              </w:rPr>
            </w:pPr>
            <w:r>
              <w:rPr>
                <w:rFonts w:ascii="Arial" w:hAnsi="Arial"/>
              </w:rPr>
              <w:t>Name:</w:t>
            </w:r>
          </w:p>
        </w:tc>
        <w:tc>
          <w:tcPr>
            <w:tcW w:w="1902" w:type="pct"/>
            <w:gridSpan w:val="16"/>
            <w:tcBorders>
              <w:top w:val="single" w:sz="4" w:space="0" w:color="C0C0C0"/>
              <w:left w:val="single" w:sz="4" w:space="0" w:color="C0C0C0"/>
              <w:bottom w:val="single" w:sz="4" w:space="0" w:color="C0C0C0"/>
              <w:right w:val="single" w:sz="4" w:space="0" w:color="auto"/>
            </w:tcBorders>
            <w:shd w:val="clear" w:color="auto" w:fill="auto"/>
            <w:vAlign w:val="center"/>
          </w:tcPr>
          <w:p w14:paraId="2C45D209" w14:textId="77777777" w:rsidR="00F56C4E" w:rsidRDefault="00F56C4E" w:rsidP="00FA4CAA">
            <w:pPr>
              <w:rPr>
                <w:rFonts w:ascii="Arial" w:hAnsi="Arial"/>
              </w:rPr>
            </w:pPr>
          </w:p>
        </w:tc>
      </w:tr>
      <w:tr w:rsidR="003E4696" w:rsidRPr="00625F77" w14:paraId="2331E10E" w14:textId="77777777" w:rsidTr="003E4696">
        <w:trPr>
          <w:trHeight w:hRule="exact" w:val="419"/>
          <w:jc w:val="center"/>
        </w:trPr>
        <w:tc>
          <w:tcPr>
            <w:tcW w:w="726" w:type="pct"/>
            <w:gridSpan w:val="3"/>
            <w:tcBorders>
              <w:top w:val="single" w:sz="4" w:space="0" w:color="C0C0C0"/>
              <w:left w:val="single" w:sz="4" w:space="0" w:color="C0C0C0"/>
              <w:bottom w:val="single" w:sz="4" w:space="0" w:color="C0C0C0"/>
            </w:tcBorders>
            <w:shd w:val="clear" w:color="auto" w:fill="auto"/>
            <w:vAlign w:val="center"/>
          </w:tcPr>
          <w:p w14:paraId="05F56060" w14:textId="77777777" w:rsidR="00F56C4E" w:rsidRDefault="00F56C4E" w:rsidP="00FA4CAA">
            <w:pPr>
              <w:rPr>
                <w:rFonts w:ascii="Arial" w:hAnsi="Arial"/>
              </w:rPr>
            </w:pPr>
            <w:r>
              <w:rPr>
                <w:rFonts w:ascii="Arial" w:hAnsi="Arial"/>
              </w:rPr>
              <w:t>Occupation/Position</w:t>
            </w:r>
          </w:p>
        </w:tc>
        <w:tc>
          <w:tcPr>
            <w:tcW w:w="1657" w:type="pct"/>
            <w:gridSpan w:val="12"/>
            <w:tcBorders>
              <w:top w:val="single" w:sz="4" w:space="0" w:color="C0C0C0"/>
              <w:left w:val="single" w:sz="4" w:space="0" w:color="C0C0C0"/>
              <w:bottom w:val="single" w:sz="4" w:space="0" w:color="C0C0C0"/>
            </w:tcBorders>
            <w:shd w:val="clear" w:color="auto" w:fill="auto"/>
            <w:vAlign w:val="center"/>
          </w:tcPr>
          <w:p w14:paraId="317EFE5F" w14:textId="77777777" w:rsidR="00F56C4E" w:rsidRDefault="00F56C4E" w:rsidP="00FA4CAA">
            <w:pPr>
              <w:rPr>
                <w:rFonts w:ascii="Arial" w:hAnsi="Arial"/>
              </w:rPr>
            </w:pPr>
          </w:p>
        </w:tc>
        <w:tc>
          <w:tcPr>
            <w:tcW w:w="715" w:type="pct"/>
            <w:gridSpan w:val="8"/>
            <w:tcBorders>
              <w:top w:val="single" w:sz="4" w:space="0" w:color="C0C0C0"/>
              <w:left w:val="single" w:sz="4" w:space="0" w:color="C0C0C0"/>
              <w:bottom w:val="single" w:sz="4" w:space="0" w:color="C0C0C0"/>
            </w:tcBorders>
            <w:shd w:val="clear" w:color="auto" w:fill="auto"/>
            <w:vAlign w:val="center"/>
          </w:tcPr>
          <w:p w14:paraId="6FF13E87" w14:textId="77777777" w:rsidR="00F56C4E" w:rsidRDefault="00F56C4E" w:rsidP="00FA4CAA">
            <w:pPr>
              <w:rPr>
                <w:rFonts w:ascii="Arial" w:hAnsi="Arial"/>
              </w:rPr>
            </w:pPr>
            <w:r>
              <w:rPr>
                <w:rFonts w:ascii="Arial" w:hAnsi="Arial"/>
              </w:rPr>
              <w:t>Occupation/Position</w:t>
            </w:r>
          </w:p>
        </w:tc>
        <w:tc>
          <w:tcPr>
            <w:tcW w:w="1902" w:type="pct"/>
            <w:gridSpan w:val="16"/>
            <w:tcBorders>
              <w:top w:val="single" w:sz="4" w:space="0" w:color="C0C0C0"/>
              <w:left w:val="single" w:sz="4" w:space="0" w:color="C0C0C0"/>
              <w:bottom w:val="single" w:sz="4" w:space="0" w:color="C0C0C0"/>
              <w:right w:val="single" w:sz="4" w:space="0" w:color="auto"/>
            </w:tcBorders>
            <w:shd w:val="clear" w:color="auto" w:fill="auto"/>
            <w:vAlign w:val="center"/>
          </w:tcPr>
          <w:p w14:paraId="14F8ADD8" w14:textId="77777777" w:rsidR="00F56C4E" w:rsidRDefault="00F56C4E" w:rsidP="00FA4CAA">
            <w:pPr>
              <w:rPr>
                <w:rFonts w:ascii="Arial" w:hAnsi="Arial"/>
              </w:rPr>
            </w:pPr>
          </w:p>
        </w:tc>
      </w:tr>
      <w:tr w:rsidR="003E4696" w:rsidRPr="00625F77" w14:paraId="68DDAF64" w14:textId="77777777" w:rsidTr="003E4696">
        <w:trPr>
          <w:trHeight w:hRule="exact" w:val="419"/>
          <w:jc w:val="center"/>
        </w:trPr>
        <w:tc>
          <w:tcPr>
            <w:tcW w:w="726" w:type="pct"/>
            <w:gridSpan w:val="3"/>
            <w:vMerge w:val="restart"/>
            <w:tcBorders>
              <w:top w:val="single" w:sz="4" w:space="0" w:color="C0C0C0"/>
              <w:left w:val="single" w:sz="4" w:space="0" w:color="C0C0C0"/>
            </w:tcBorders>
            <w:shd w:val="clear" w:color="auto" w:fill="auto"/>
          </w:tcPr>
          <w:p w14:paraId="4B93A8A8" w14:textId="77777777" w:rsidR="00F56C4E" w:rsidRDefault="00F56C4E" w:rsidP="00F56C4E">
            <w:pPr>
              <w:rPr>
                <w:rFonts w:ascii="Arial" w:hAnsi="Arial"/>
              </w:rPr>
            </w:pPr>
            <w:r>
              <w:rPr>
                <w:rFonts w:ascii="Arial" w:hAnsi="Arial"/>
              </w:rPr>
              <w:t>Address</w:t>
            </w:r>
          </w:p>
        </w:tc>
        <w:tc>
          <w:tcPr>
            <w:tcW w:w="1657" w:type="pct"/>
            <w:gridSpan w:val="12"/>
            <w:tcBorders>
              <w:top w:val="single" w:sz="4" w:space="0" w:color="C0C0C0"/>
              <w:left w:val="single" w:sz="4" w:space="0" w:color="C0C0C0"/>
              <w:bottom w:val="single" w:sz="4" w:space="0" w:color="C0C0C0"/>
            </w:tcBorders>
            <w:shd w:val="clear" w:color="auto" w:fill="auto"/>
            <w:vAlign w:val="center"/>
          </w:tcPr>
          <w:p w14:paraId="7ABA1550" w14:textId="77777777" w:rsidR="00F56C4E" w:rsidRDefault="00F56C4E" w:rsidP="00FA4CAA">
            <w:pPr>
              <w:rPr>
                <w:rFonts w:ascii="Arial" w:hAnsi="Arial"/>
              </w:rPr>
            </w:pPr>
          </w:p>
        </w:tc>
        <w:tc>
          <w:tcPr>
            <w:tcW w:w="715" w:type="pct"/>
            <w:gridSpan w:val="8"/>
            <w:vMerge w:val="restart"/>
            <w:tcBorders>
              <w:top w:val="single" w:sz="4" w:space="0" w:color="C0C0C0"/>
              <w:left w:val="single" w:sz="4" w:space="0" w:color="C0C0C0"/>
            </w:tcBorders>
            <w:shd w:val="clear" w:color="auto" w:fill="auto"/>
          </w:tcPr>
          <w:p w14:paraId="4FD08790" w14:textId="77777777" w:rsidR="00F56C4E" w:rsidRDefault="00F56C4E" w:rsidP="00F56C4E">
            <w:pPr>
              <w:rPr>
                <w:rFonts w:ascii="Arial" w:hAnsi="Arial"/>
              </w:rPr>
            </w:pPr>
            <w:r>
              <w:rPr>
                <w:rFonts w:ascii="Arial" w:hAnsi="Arial"/>
              </w:rPr>
              <w:t>Address</w:t>
            </w:r>
          </w:p>
        </w:tc>
        <w:tc>
          <w:tcPr>
            <w:tcW w:w="1902" w:type="pct"/>
            <w:gridSpan w:val="16"/>
            <w:tcBorders>
              <w:top w:val="single" w:sz="4" w:space="0" w:color="C0C0C0"/>
              <w:left w:val="single" w:sz="4" w:space="0" w:color="C0C0C0"/>
              <w:bottom w:val="single" w:sz="4" w:space="0" w:color="C0C0C0"/>
              <w:right w:val="single" w:sz="4" w:space="0" w:color="auto"/>
            </w:tcBorders>
            <w:shd w:val="clear" w:color="auto" w:fill="auto"/>
            <w:vAlign w:val="center"/>
          </w:tcPr>
          <w:p w14:paraId="0DED6F90" w14:textId="77777777" w:rsidR="00F56C4E" w:rsidRDefault="00F56C4E" w:rsidP="00FA4CAA">
            <w:pPr>
              <w:rPr>
                <w:rFonts w:ascii="Arial" w:hAnsi="Arial"/>
              </w:rPr>
            </w:pPr>
          </w:p>
        </w:tc>
      </w:tr>
      <w:tr w:rsidR="003E4696" w:rsidRPr="00625F77" w14:paraId="75567948" w14:textId="77777777" w:rsidTr="003E4696">
        <w:trPr>
          <w:trHeight w:hRule="exact" w:val="419"/>
          <w:jc w:val="center"/>
        </w:trPr>
        <w:tc>
          <w:tcPr>
            <w:tcW w:w="726" w:type="pct"/>
            <w:gridSpan w:val="3"/>
            <w:vMerge/>
            <w:tcBorders>
              <w:left w:val="single" w:sz="4" w:space="0" w:color="C0C0C0"/>
            </w:tcBorders>
            <w:shd w:val="clear" w:color="auto" w:fill="auto"/>
            <w:vAlign w:val="center"/>
          </w:tcPr>
          <w:p w14:paraId="1B9E857E" w14:textId="77777777" w:rsidR="00F56C4E" w:rsidRDefault="00F56C4E" w:rsidP="00FA4CAA">
            <w:pPr>
              <w:rPr>
                <w:rFonts w:ascii="Arial" w:hAnsi="Arial"/>
              </w:rPr>
            </w:pPr>
          </w:p>
        </w:tc>
        <w:tc>
          <w:tcPr>
            <w:tcW w:w="1657" w:type="pct"/>
            <w:gridSpan w:val="12"/>
            <w:tcBorders>
              <w:top w:val="single" w:sz="4" w:space="0" w:color="C0C0C0"/>
              <w:left w:val="single" w:sz="4" w:space="0" w:color="C0C0C0"/>
              <w:bottom w:val="single" w:sz="4" w:space="0" w:color="C0C0C0"/>
            </w:tcBorders>
            <w:shd w:val="clear" w:color="auto" w:fill="auto"/>
            <w:vAlign w:val="center"/>
          </w:tcPr>
          <w:p w14:paraId="2B73F769" w14:textId="77777777" w:rsidR="00F56C4E" w:rsidRDefault="00F56C4E" w:rsidP="00FA4CAA">
            <w:pPr>
              <w:rPr>
                <w:rFonts w:ascii="Arial" w:hAnsi="Arial"/>
              </w:rPr>
            </w:pPr>
          </w:p>
        </w:tc>
        <w:tc>
          <w:tcPr>
            <w:tcW w:w="715" w:type="pct"/>
            <w:gridSpan w:val="8"/>
            <w:vMerge/>
            <w:tcBorders>
              <w:left w:val="single" w:sz="4" w:space="0" w:color="C0C0C0"/>
            </w:tcBorders>
            <w:shd w:val="clear" w:color="auto" w:fill="auto"/>
            <w:vAlign w:val="center"/>
          </w:tcPr>
          <w:p w14:paraId="1AE7394F" w14:textId="77777777" w:rsidR="00F56C4E" w:rsidRDefault="00F56C4E" w:rsidP="00FA4CAA">
            <w:pPr>
              <w:rPr>
                <w:rFonts w:ascii="Arial" w:hAnsi="Arial"/>
              </w:rPr>
            </w:pPr>
          </w:p>
        </w:tc>
        <w:tc>
          <w:tcPr>
            <w:tcW w:w="1902" w:type="pct"/>
            <w:gridSpan w:val="16"/>
            <w:tcBorders>
              <w:top w:val="single" w:sz="4" w:space="0" w:color="C0C0C0"/>
              <w:left w:val="single" w:sz="4" w:space="0" w:color="C0C0C0"/>
              <w:bottom w:val="single" w:sz="4" w:space="0" w:color="C0C0C0"/>
              <w:right w:val="single" w:sz="4" w:space="0" w:color="auto"/>
            </w:tcBorders>
            <w:shd w:val="clear" w:color="auto" w:fill="auto"/>
            <w:vAlign w:val="center"/>
          </w:tcPr>
          <w:p w14:paraId="338E4E16" w14:textId="77777777" w:rsidR="00F56C4E" w:rsidRDefault="00F56C4E" w:rsidP="00FA4CAA">
            <w:pPr>
              <w:rPr>
                <w:rFonts w:ascii="Arial" w:hAnsi="Arial"/>
              </w:rPr>
            </w:pPr>
          </w:p>
        </w:tc>
      </w:tr>
      <w:tr w:rsidR="003E4696" w:rsidRPr="00625F77" w14:paraId="238E2261" w14:textId="77777777" w:rsidTr="003E4696">
        <w:trPr>
          <w:trHeight w:hRule="exact" w:val="419"/>
          <w:jc w:val="center"/>
        </w:trPr>
        <w:tc>
          <w:tcPr>
            <w:tcW w:w="726" w:type="pct"/>
            <w:gridSpan w:val="3"/>
            <w:vMerge/>
            <w:tcBorders>
              <w:left w:val="single" w:sz="4" w:space="0" w:color="C0C0C0"/>
              <w:bottom w:val="single" w:sz="4" w:space="0" w:color="C0C0C0"/>
            </w:tcBorders>
            <w:shd w:val="clear" w:color="auto" w:fill="auto"/>
            <w:vAlign w:val="center"/>
          </w:tcPr>
          <w:p w14:paraId="1177B073" w14:textId="77777777" w:rsidR="00F56C4E" w:rsidRDefault="00F56C4E" w:rsidP="00FA4CAA">
            <w:pPr>
              <w:rPr>
                <w:rFonts w:ascii="Arial" w:hAnsi="Arial"/>
              </w:rPr>
            </w:pPr>
          </w:p>
        </w:tc>
        <w:tc>
          <w:tcPr>
            <w:tcW w:w="1657" w:type="pct"/>
            <w:gridSpan w:val="12"/>
            <w:tcBorders>
              <w:top w:val="single" w:sz="4" w:space="0" w:color="C0C0C0"/>
              <w:left w:val="single" w:sz="4" w:space="0" w:color="C0C0C0"/>
              <w:bottom w:val="single" w:sz="4" w:space="0" w:color="C0C0C0"/>
            </w:tcBorders>
            <w:shd w:val="clear" w:color="auto" w:fill="auto"/>
            <w:vAlign w:val="center"/>
          </w:tcPr>
          <w:p w14:paraId="37B8F7D5" w14:textId="77777777" w:rsidR="00F56C4E" w:rsidRDefault="00F56C4E" w:rsidP="00FA4CAA">
            <w:pPr>
              <w:rPr>
                <w:rFonts w:ascii="Arial" w:hAnsi="Arial"/>
              </w:rPr>
            </w:pPr>
          </w:p>
        </w:tc>
        <w:tc>
          <w:tcPr>
            <w:tcW w:w="715" w:type="pct"/>
            <w:gridSpan w:val="8"/>
            <w:vMerge/>
            <w:tcBorders>
              <w:left w:val="single" w:sz="4" w:space="0" w:color="C0C0C0"/>
              <w:bottom w:val="single" w:sz="4" w:space="0" w:color="C0C0C0"/>
            </w:tcBorders>
            <w:shd w:val="clear" w:color="auto" w:fill="auto"/>
            <w:vAlign w:val="center"/>
          </w:tcPr>
          <w:p w14:paraId="4E0867DE" w14:textId="77777777" w:rsidR="00F56C4E" w:rsidRDefault="00F56C4E" w:rsidP="00FA4CAA">
            <w:pPr>
              <w:rPr>
                <w:rFonts w:ascii="Arial" w:hAnsi="Arial"/>
              </w:rPr>
            </w:pPr>
          </w:p>
        </w:tc>
        <w:tc>
          <w:tcPr>
            <w:tcW w:w="1902" w:type="pct"/>
            <w:gridSpan w:val="16"/>
            <w:tcBorders>
              <w:top w:val="single" w:sz="4" w:space="0" w:color="C0C0C0"/>
              <w:left w:val="single" w:sz="4" w:space="0" w:color="C0C0C0"/>
              <w:bottom w:val="single" w:sz="4" w:space="0" w:color="C0C0C0"/>
              <w:right w:val="single" w:sz="4" w:space="0" w:color="auto"/>
            </w:tcBorders>
            <w:shd w:val="clear" w:color="auto" w:fill="auto"/>
            <w:vAlign w:val="center"/>
          </w:tcPr>
          <w:p w14:paraId="3385800C" w14:textId="77777777" w:rsidR="00F56C4E" w:rsidRDefault="00F56C4E" w:rsidP="00FA4CAA">
            <w:pPr>
              <w:rPr>
                <w:rFonts w:ascii="Arial" w:hAnsi="Arial"/>
              </w:rPr>
            </w:pPr>
          </w:p>
        </w:tc>
      </w:tr>
      <w:tr w:rsidR="003E4696" w:rsidRPr="00625F77" w14:paraId="294D71FE" w14:textId="77777777" w:rsidTr="003E4696">
        <w:trPr>
          <w:trHeight w:hRule="exact" w:val="419"/>
          <w:jc w:val="center"/>
        </w:trPr>
        <w:tc>
          <w:tcPr>
            <w:tcW w:w="726" w:type="pct"/>
            <w:gridSpan w:val="3"/>
            <w:tcBorders>
              <w:top w:val="single" w:sz="4" w:space="0" w:color="C0C0C0"/>
              <w:left w:val="single" w:sz="4" w:space="0" w:color="C0C0C0"/>
              <w:bottom w:val="single" w:sz="4" w:space="0" w:color="C0C0C0"/>
            </w:tcBorders>
            <w:shd w:val="clear" w:color="auto" w:fill="auto"/>
            <w:vAlign w:val="center"/>
          </w:tcPr>
          <w:p w14:paraId="1EC9AACC" w14:textId="77777777" w:rsidR="00F56C4E" w:rsidRDefault="00F56C4E" w:rsidP="001B0599">
            <w:pPr>
              <w:rPr>
                <w:rFonts w:ascii="Arial" w:hAnsi="Arial"/>
              </w:rPr>
            </w:pPr>
            <w:r>
              <w:rPr>
                <w:rFonts w:ascii="Arial" w:hAnsi="Arial"/>
              </w:rPr>
              <w:t>Telephone</w:t>
            </w:r>
          </w:p>
        </w:tc>
        <w:tc>
          <w:tcPr>
            <w:tcW w:w="1657" w:type="pct"/>
            <w:gridSpan w:val="12"/>
            <w:tcBorders>
              <w:top w:val="single" w:sz="4" w:space="0" w:color="C0C0C0"/>
              <w:left w:val="single" w:sz="4" w:space="0" w:color="C0C0C0"/>
              <w:bottom w:val="single" w:sz="4" w:space="0" w:color="C0C0C0"/>
            </w:tcBorders>
            <w:shd w:val="clear" w:color="auto" w:fill="auto"/>
            <w:vAlign w:val="center"/>
          </w:tcPr>
          <w:p w14:paraId="39AA197E" w14:textId="77777777" w:rsidR="00F56C4E" w:rsidRDefault="00F56C4E" w:rsidP="001B0599">
            <w:pPr>
              <w:rPr>
                <w:rFonts w:ascii="Arial" w:hAnsi="Arial"/>
              </w:rPr>
            </w:pPr>
          </w:p>
        </w:tc>
        <w:tc>
          <w:tcPr>
            <w:tcW w:w="715" w:type="pct"/>
            <w:gridSpan w:val="8"/>
            <w:tcBorders>
              <w:top w:val="single" w:sz="4" w:space="0" w:color="C0C0C0"/>
              <w:left w:val="single" w:sz="4" w:space="0" w:color="C0C0C0"/>
              <w:bottom w:val="single" w:sz="4" w:space="0" w:color="C0C0C0"/>
            </w:tcBorders>
            <w:shd w:val="clear" w:color="auto" w:fill="auto"/>
            <w:vAlign w:val="center"/>
          </w:tcPr>
          <w:p w14:paraId="4DA0D841" w14:textId="77777777" w:rsidR="00F56C4E" w:rsidRDefault="00F56C4E" w:rsidP="001B0599">
            <w:pPr>
              <w:rPr>
                <w:rFonts w:ascii="Arial" w:hAnsi="Arial"/>
              </w:rPr>
            </w:pPr>
            <w:r>
              <w:rPr>
                <w:rFonts w:ascii="Arial" w:hAnsi="Arial"/>
              </w:rPr>
              <w:t>Telephone</w:t>
            </w:r>
          </w:p>
        </w:tc>
        <w:tc>
          <w:tcPr>
            <w:tcW w:w="1902" w:type="pct"/>
            <w:gridSpan w:val="16"/>
            <w:tcBorders>
              <w:top w:val="single" w:sz="4" w:space="0" w:color="C0C0C0"/>
              <w:left w:val="single" w:sz="4" w:space="0" w:color="C0C0C0"/>
              <w:bottom w:val="single" w:sz="4" w:space="0" w:color="C0C0C0"/>
              <w:right w:val="single" w:sz="4" w:space="0" w:color="auto"/>
            </w:tcBorders>
            <w:shd w:val="clear" w:color="auto" w:fill="auto"/>
            <w:vAlign w:val="center"/>
          </w:tcPr>
          <w:p w14:paraId="2E951B84" w14:textId="77777777" w:rsidR="00F56C4E" w:rsidRDefault="00F56C4E" w:rsidP="00FA4CAA">
            <w:pPr>
              <w:rPr>
                <w:rFonts w:ascii="Arial" w:hAnsi="Arial"/>
              </w:rPr>
            </w:pPr>
          </w:p>
        </w:tc>
      </w:tr>
      <w:tr w:rsidR="003E4696" w:rsidRPr="00625F77" w14:paraId="3440A371" w14:textId="77777777" w:rsidTr="003E4696">
        <w:trPr>
          <w:trHeight w:hRule="exact" w:val="419"/>
          <w:jc w:val="center"/>
        </w:trPr>
        <w:tc>
          <w:tcPr>
            <w:tcW w:w="726" w:type="pct"/>
            <w:gridSpan w:val="3"/>
            <w:tcBorders>
              <w:top w:val="single" w:sz="4" w:space="0" w:color="C0C0C0"/>
              <w:left w:val="single" w:sz="4" w:space="0" w:color="C0C0C0"/>
              <w:bottom w:val="single" w:sz="4" w:space="0" w:color="C0C0C0"/>
            </w:tcBorders>
            <w:shd w:val="clear" w:color="auto" w:fill="auto"/>
            <w:vAlign w:val="center"/>
          </w:tcPr>
          <w:p w14:paraId="1B1AEB5A" w14:textId="77777777" w:rsidR="00F56C4E" w:rsidRDefault="00F56C4E" w:rsidP="001B0599">
            <w:pPr>
              <w:rPr>
                <w:rFonts w:ascii="Arial" w:hAnsi="Arial"/>
              </w:rPr>
            </w:pPr>
            <w:r>
              <w:rPr>
                <w:rFonts w:ascii="Arial" w:hAnsi="Arial"/>
              </w:rPr>
              <w:t>Email</w:t>
            </w:r>
          </w:p>
        </w:tc>
        <w:tc>
          <w:tcPr>
            <w:tcW w:w="1657" w:type="pct"/>
            <w:gridSpan w:val="12"/>
            <w:tcBorders>
              <w:top w:val="single" w:sz="4" w:space="0" w:color="C0C0C0"/>
              <w:left w:val="single" w:sz="4" w:space="0" w:color="C0C0C0"/>
              <w:bottom w:val="single" w:sz="4" w:space="0" w:color="C0C0C0"/>
            </w:tcBorders>
            <w:shd w:val="clear" w:color="auto" w:fill="auto"/>
            <w:vAlign w:val="center"/>
          </w:tcPr>
          <w:p w14:paraId="72C39982" w14:textId="77777777" w:rsidR="00F56C4E" w:rsidRDefault="00F56C4E" w:rsidP="001B0599">
            <w:pPr>
              <w:rPr>
                <w:rFonts w:ascii="Arial" w:hAnsi="Arial"/>
              </w:rPr>
            </w:pPr>
          </w:p>
        </w:tc>
        <w:tc>
          <w:tcPr>
            <w:tcW w:w="715" w:type="pct"/>
            <w:gridSpan w:val="8"/>
            <w:tcBorders>
              <w:top w:val="single" w:sz="4" w:space="0" w:color="C0C0C0"/>
              <w:left w:val="single" w:sz="4" w:space="0" w:color="C0C0C0"/>
              <w:bottom w:val="single" w:sz="4" w:space="0" w:color="C0C0C0"/>
            </w:tcBorders>
            <w:shd w:val="clear" w:color="auto" w:fill="auto"/>
            <w:vAlign w:val="center"/>
          </w:tcPr>
          <w:p w14:paraId="54E50ACF" w14:textId="77777777" w:rsidR="00F56C4E" w:rsidRDefault="00F56C4E" w:rsidP="001B0599">
            <w:pPr>
              <w:rPr>
                <w:rFonts w:ascii="Arial" w:hAnsi="Arial"/>
              </w:rPr>
            </w:pPr>
            <w:r>
              <w:rPr>
                <w:rFonts w:ascii="Arial" w:hAnsi="Arial"/>
              </w:rPr>
              <w:t>Email</w:t>
            </w:r>
          </w:p>
        </w:tc>
        <w:tc>
          <w:tcPr>
            <w:tcW w:w="1902" w:type="pct"/>
            <w:gridSpan w:val="16"/>
            <w:tcBorders>
              <w:top w:val="single" w:sz="4" w:space="0" w:color="C0C0C0"/>
              <w:left w:val="single" w:sz="4" w:space="0" w:color="C0C0C0"/>
              <w:bottom w:val="single" w:sz="4" w:space="0" w:color="C0C0C0"/>
              <w:right w:val="single" w:sz="4" w:space="0" w:color="auto"/>
            </w:tcBorders>
            <w:shd w:val="clear" w:color="auto" w:fill="auto"/>
            <w:vAlign w:val="center"/>
          </w:tcPr>
          <w:p w14:paraId="3AADC21D" w14:textId="77777777" w:rsidR="00F56C4E" w:rsidRDefault="00F56C4E" w:rsidP="00FA4CAA">
            <w:pPr>
              <w:rPr>
                <w:rFonts w:ascii="Arial" w:hAnsi="Arial"/>
              </w:rPr>
            </w:pPr>
          </w:p>
          <w:p w14:paraId="12B91B3A" w14:textId="77777777" w:rsidR="00AA4352" w:rsidRDefault="00AA4352" w:rsidP="00FA4CAA">
            <w:pPr>
              <w:rPr>
                <w:rFonts w:ascii="Arial" w:hAnsi="Arial"/>
              </w:rPr>
            </w:pPr>
          </w:p>
          <w:p w14:paraId="71DC8754" w14:textId="36FC93A6" w:rsidR="00AA4352" w:rsidRDefault="00AA4352" w:rsidP="00FA4CAA">
            <w:pPr>
              <w:rPr>
                <w:rFonts w:ascii="Arial" w:hAnsi="Arial"/>
              </w:rPr>
            </w:pPr>
          </w:p>
        </w:tc>
      </w:tr>
      <w:tr w:rsidR="001D655E" w:rsidRPr="00625F77" w14:paraId="3C99A192" w14:textId="77777777" w:rsidTr="00DA447C">
        <w:trPr>
          <w:trHeight w:hRule="exact" w:val="284"/>
          <w:jc w:val="center"/>
        </w:trPr>
        <w:tc>
          <w:tcPr>
            <w:tcW w:w="5000" w:type="pct"/>
            <w:gridSpan w:val="39"/>
            <w:tcBorders>
              <w:top w:val="single" w:sz="4" w:space="0" w:color="C0C0C0"/>
              <w:left w:val="single" w:sz="4" w:space="0" w:color="C0C0C0"/>
              <w:bottom w:val="single" w:sz="4" w:space="0" w:color="C0C0C0"/>
              <w:right w:val="single" w:sz="4" w:space="0" w:color="auto"/>
            </w:tcBorders>
            <w:shd w:val="clear" w:color="auto" w:fill="D9D9D9"/>
            <w:vAlign w:val="center"/>
          </w:tcPr>
          <w:p w14:paraId="2ECAFEB1" w14:textId="77777777" w:rsidR="001D655E" w:rsidRPr="001D655E" w:rsidRDefault="001D655E" w:rsidP="00523AD4">
            <w:pPr>
              <w:rPr>
                <w:b/>
                <w:lang w:val="en-GB"/>
              </w:rPr>
            </w:pPr>
            <w:r>
              <w:rPr>
                <w:b/>
                <w:lang w:val="en-GB"/>
              </w:rPr>
              <w:lastRenderedPageBreak/>
              <w:t>PRESENT EMPLOYMENT</w:t>
            </w:r>
          </w:p>
        </w:tc>
      </w:tr>
      <w:tr w:rsidR="001D655E" w:rsidRPr="00625F77" w14:paraId="65767DEF" w14:textId="77777777" w:rsidTr="003E4696">
        <w:trPr>
          <w:trHeight w:hRule="exact" w:val="370"/>
          <w:jc w:val="center"/>
        </w:trPr>
        <w:tc>
          <w:tcPr>
            <w:tcW w:w="550" w:type="pct"/>
            <w:tcBorders>
              <w:top w:val="single" w:sz="4" w:space="0" w:color="C0C0C0"/>
              <w:left w:val="single" w:sz="4" w:space="0" w:color="C0C0C0"/>
              <w:bottom w:val="single" w:sz="4" w:space="0" w:color="C0C0C0"/>
              <w:right w:val="single" w:sz="4" w:space="0" w:color="C0C0C0"/>
            </w:tcBorders>
            <w:vAlign w:val="center"/>
          </w:tcPr>
          <w:p w14:paraId="6CD82CA3" w14:textId="77777777" w:rsidR="001D655E" w:rsidRPr="00625F77" w:rsidRDefault="001D655E" w:rsidP="00557505">
            <w:pPr>
              <w:rPr>
                <w:lang w:val="en-GB"/>
              </w:rPr>
            </w:pPr>
            <w:r>
              <w:rPr>
                <w:lang w:val="en-GB"/>
              </w:rPr>
              <w:t>Job Title</w:t>
            </w:r>
          </w:p>
        </w:tc>
        <w:tc>
          <w:tcPr>
            <w:tcW w:w="4450" w:type="pct"/>
            <w:gridSpan w:val="38"/>
            <w:tcBorders>
              <w:top w:val="single" w:sz="4" w:space="0" w:color="C0C0C0"/>
              <w:left w:val="single" w:sz="4" w:space="0" w:color="C0C0C0"/>
              <w:bottom w:val="single" w:sz="4" w:space="0" w:color="C0C0C0"/>
              <w:right w:val="single" w:sz="4" w:space="0" w:color="auto"/>
            </w:tcBorders>
            <w:vAlign w:val="center"/>
          </w:tcPr>
          <w:p w14:paraId="3C3557CF" w14:textId="77777777" w:rsidR="001D655E" w:rsidRPr="00625F77" w:rsidRDefault="001D655E" w:rsidP="00557505">
            <w:pPr>
              <w:rPr>
                <w:lang w:val="en-GB"/>
              </w:rPr>
            </w:pPr>
          </w:p>
        </w:tc>
      </w:tr>
      <w:tr w:rsidR="00523AD4" w:rsidRPr="00625F77" w14:paraId="1A93B858" w14:textId="77777777" w:rsidTr="003E4696">
        <w:trPr>
          <w:trHeight w:hRule="exact" w:val="370"/>
          <w:jc w:val="center"/>
        </w:trPr>
        <w:tc>
          <w:tcPr>
            <w:tcW w:w="729" w:type="pct"/>
            <w:gridSpan w:val="4"/>
            <w:tcBorders>
              <w:top w:val="single" w:sz="4" w:space="0" w:color="C0C0C0"/>
              <w:left w:val="single" w:sz="4" w:space="0" w:color="C0C0C0"/>
              <w:bottom w:val="single" w:sz="4" w:space="0" w:color="C0C0C0"/>
              <w:right w:val="single" w:sz="4" w:space="0" w:color="C0C0C0"/>
            </w:tcBorders>
            <w:vAlign w:val="center"/>
          </w:tcPr>
          <w:p w14:paraId="0DCA1C95" w14:textId="77777777" w:rsidR="001D655E" w:rsidRDefault="001D655E" w:rsidP="001D655E">
            <w:pPr>
              <w:rPr>
                <w:lang w:val="en-GB"/>
              </w:rPr>
            </w:pPr>
            <w:r>
              <w:rPr>
                <w:lang w:val="en-GB"/>
              </w:rPr>
              <w:t>Name of employer</w:t>
            </w:r>
          </w:p>
        </w:tc>
        <w:tc>
          <w:tcPr>
            <w:tcW w:w="4271" w:type="pct"/>
            <w:gridSpan w:val="35"/>
            <w:tcBorders>
              <w:top w:val="single" w:sz="4" w:space="0" w:color="C0C0C0"/>
              <w:left w:val="single" w:sz="4" w:space="0" w:color="C0C0C0"/>
              <w:bottom w:val="single" w:sz="4" w:space="0" w:color="C0C0C0"/>
              <w:right w:val="single" w:sz="4" w:space="0" w:color="auto"/>
            </w:tcBorders>
            <w:vAlign w:val="center"/>
          </w:tcPr>
          <w:p w14:paraId="1DB7430B" w14:textId="77777777" w:rsidR="001D655E" w:rsidRPr="00625F77" w:rsidRDefault="001D655E" w:rsidP="00557505">
            <w:pPr>
              <w:rPr>
                <w:lang w:val="en-GB"/>
              </w:rPr>
            </w:pPr>
          </w:p>
        </w:tc>
      </w:tr>
      <w:tr w:rsidR="00523AD4" w:rsidRPr="00625F77" w14:paraId="36F61B41" w14:textId="77777777" w:rsidTr="003E4696">
        <w:trPr>
          <w:trHeight w:hRule="exact" w:val="403"/>
          <w:jc w:val="center"/>
        </w:trPr>
        <w:tc>
          <w:tcPr>
            <w:tcW w:w="638" w:type="pct"/>
            <w:gridSpan w:val="2"/>
            <w:tcBorders>
              <w:top w:val="single" w:sz="4" w:space="0" w:color="C0C0C0"/>
              <w:left w:val="single" w:sz="4" w:space="0" w:color="C0C0C0"/>
              <w:bottom w:val="single" w:sz="4" w:space="0" w:color="C0C0C0"/>
              <w:right w:val="single" w:sz="4" w:space="0" w:color="C0C0C0"/>
            </w:tcBorders>
            <w:vAlign w:val="center"/>
          </w:tcPr>
          <w:p w14:paraId="3013B60D" w14:textId="77777777" w:rsidR="001D655E" w:rsidRPr="00625F77" w:rsidRDefault="001D655E" w:rsidP="00523AD4">
            <w:pPr>
              <w:rPr>
                <w:lang w:val="en-GB"/>
              </w:rPr>
            </w:pPr>
            <w:r w:rsidRPr="00625F77">
              <w:rPr>
                <w:lang w:val="en-GB"/>
              </w:rPr>
              <w:t>Street Address</w:t>
            </w:r>
          </w:p>
        </w:tc>
        <w:tc>
          <w:tcPr>
            <w:tcW w:w="4362" w:type="pct"/>
            <w:gridSpan w:val="37"/>
            <w:tcBorders>
              <w:top w:val="single" w:sz="4" w:space="0" w:color="C0C0C0"/>
              <w:left w:val="single" w:sz="4" w:space="0" w:color="C0C0C0"/>
              <w:bottom w:val="single" w:sz="4" w:space="0" w:color="C0C0C0"/>
              <w:right w:val="single" w:sz="4" w:space="0" w:color="auto"/>
            </w:tcBorders>
            <w:vAlign w:val="center"/>
          </w:tcPr>
          <w:p w14:paraId="7F3BDF65" w14:textId="77777777" w:rsidR="001D655E" w:rsidRPr="00625F77" w:rsidRDefault="001D655E" w:rsidP="00523AD4">
            <w:pPr>
              <w:rPr>
                <w:lang w:val="en-GB"/>
              </w:rPr>
            </w:pPr>
          </w:p>
        </w:tc>
      </w:tr>
      <w:tr w:rsidR="003E4696" w:rsidRPr="00625F77" w14:paraId="49B5C944" w14:textId="77777777" w:rsidTr="003E4696">
        <w:trPr>
          <w:cantSplit/>
          <w:trHeight w:hRule="exact" w:val="403"/>
          <w:jc w:val="center"/>
        </w:trPr>
        <w:tc>
          <w:tcPr>
            <w:tcW w:w="638" w:type="pct"/>
            <w:gridSpan w:val="2"/>
            <w:tcBorders>
              <w:top w:val="single" w:sz="4" w:space="0" w:color="C0C0C0"/>
              <w:left w:val="single" w:sz="4" w:space="0" w:color="C0C0C0"/>
              <w:bottom w:val="single" w:sz="4" w:space="0" w:color="C0C0C0"/>
              <w:right w:val="single" w:sz="4" w:space="0" w:color="C0C0C0"/>
            </w:tcBorders>
            <w:vAlign w:val="center"/>
          </w:tcPr>
          <w:p w14:paraId="1A80664E" w14:textId="77777777" w:rsidR="001D655E" w:rsidRPr="00625F77" w:rsidRDefault="001D655E" w:rsidP="00523AD4">
            <w:pPr>
              <w:ind w:right="-244"/>
              <w:rPr>
                <w:lang w:val="en-GB"/>
              </w:rPr>
            </w:pPr>
            <w:r w:rsidRPr="00625F77">
              <w:rPr>
                <w:lang w:val="en-GB"/>
              </w:rPr>
              <w:t>Town/City</w:t>
            </w:r>
          </w:p>
        </w:tc>
        <w:tc>
          <w:tcPr>
            <w:tcW w:w="1345" w:type="pct"/>
            <w:gridSpan w:val="10"/>
            <w:tcBorders>
              <w:top w:val="single" w:sz="4" w:space="0" w:color="C0C0C0"/>
              <w:left w:val="single" w:sz="4" w:space="0" w:color="C0C0C0"/>
              <w:bottom w:val="single" w:sz="4" w:space="0" w:color="C0C0C0"/>
              <w:right w:val="single" w:sz="4" w:space="0" w:color="C0C0C0"/>
            </w:tcBorders>
            <w:vAlign w:val="center"/>
          </w:tcPr>
          <w:p w14:paraId="4AE18212" w14:textId="77777777" w:rsidR="001D655E" w:rsidRPr="00625F77" w:rsidRDefault="001D655E" w:rsidP="00523AD4">
            <w:pPr>
              <w:rPr>
                <w:lang w:val="en-GB"/>
              </w:rPr>
            </w:pPr>
          </w:p>
        </w:tc>
        <w:tc>
          <w:tcPr>
            <w:tcW w:w="406" w:type="pct"/>
            <w:gridSpan w:val="4"/>
            <w:tcBorders>
              <w:top w:val="single" w:sz="4" w:space="0" w:color="C0C0C0"/>
              <w:left w:val="single" w:sz="4" w:space="0" w:color="C0C0C0"/>
              <w:bottom w:val="single" w:sz="4" w:space="0" w:color="C0C0C0"/>
              <w:right w:val="single" w:sz="4" w:space="0" w:color="C0C0C0"/>
            </w:tcBorders>
            <w:vAlign w:val="center"/>
          </w:tcPr>
          <w:p w14:paraId="4847CE2C" w14:textId="77777777" w:rsidR="001D655E" w:rsidRPr="00625F77" w:rsidRDefault="001D655E" w:rsidP="00523AD4">
            <w:pPr>
              <w:rPr>
                <w:lang w:val="en-GB"/>
              </w:rPr>
            </w:pPr>
            <w:r w:rsidRPr="00625F77">
              <w:rPr>
                <w:lang w:val="en-GB"/>
              </w:rPr>
              <w:t>County</w:t>
            </w:r>
          </w:p>
        </w:tc>
        <w:tc>
          <w:tcPr>
            <w:tcW w:w="1273" w:type="pct"/>
            <w:gridSpan w:val="12"/>
            <w:tcBorders>
              <w:top w:val="single" w:sz="4" w:space="0" w:color="C0C0C0"/>
              <w:left w:val="single" w:sz="4" w:space="0" w:color="C0C0C0"/>
              <w:bottom w:val="single" w:sz="4" w:space="0" w:color="C0C0C0"/>
              <w:right w:val="single" w:sz="4" w:space="0" w:color="C0C0C0"/>
            </w:tcBorders>
            <w:vAlign w:val="center"/>
          </w:tcPr>
          <w:p w14:paraId="05BD3B77" w14:textId="77777777" w:rsidR="001D655E" w:rsidRPr="00625F77" w:rsidRDefault="001D655E" w:rsidP="00523AD4">
            <w:pPr>
              <w:rPr>
                <w:lang w:val="en-GB"/>
              </w:rPr>
            </w:pPr>
          </w:p>
        </w:tc>
        <w:tc>
          <w:tcPr>
            <w:tcW w:w="360" w:type="pct"/>
            <w:tcBorders>
              <w:top w:val="single" w:sz="4" w:space="0" w:color="C0C0C0"/>
              <w:left w:val="single" w:sz="4" w:space="0" w:color="C0C0C0"/>
              <w:bottom w:val="single" w:sz="4" w:space="0" w:color="C0C0C0"/>
              <w:right w:val="single" w:sz="4" w:space="0" w:color="C0C0C0"/>
            </w:tcBorders>
            <w:vAlign w:val="center"/>
          </w:tcPr>
          <w:p w14:paraId="479EF0AA" w14:textId="77777777" w:rsidR="001D655E" w:rsidRPr="00625F77" w:rsidRDefault="001D655E" w:rsidP="00523AD4">
            <w:pPr>
              <w:rPr>
                <w:lang w:val="en-GB"/>
              </w:rPr>
            </w:pPr>
            <w:r w:rsidRPr="00625F77">
              <w:rPr>
                <w:lang w:val="en-GB"/>
              </w:rPr>
              <w:t>Postcode</w:t>
            </w:r>
          </w:p>
        </w:tc>
        <w:tc>
          <w:tcPr>
            <w:tcW w:w="978" w:type="pct"/>
            <w:gridSpan w:val="10"/>
            <w:tcBorders>
              <w:top w:val="single" w:sz="4" w:space="0" w:color="C0C0C0"/>
              <w:left w:val="single" w:sz="4" w:space="0" w:color="C0C0C0"/>
              <w:bottom w:val="single" w:sz="4" w:space="0" w:color="C0C0C0"/>
              <w:right w:val="single" w:sz="4" w:space="0" w:color="auto"/>
            </w:tcBorders>
            <w:vAlign w:val="center"/>
          </w:tcPr>
          <w:p w14:paraId="37837895" w14:textId="77777777" w:rsidR="001D655E" w:rsidRPr="00625F77" w:rsidRDefault="001D655E" w:rsidP="00523AD4">
            <w:pPr>
              <w:rPr>
                <w:lang w:val="en-GB"/>
              </w:rPr>
            </w:pPr>
          </w:p>
        </w:tc>
      </w:tr>
      <w:tr w:rsidR="00523AD4" w:rsidRPr="00625F77" w14:paraId="25E9A25E" w14:textId="77777777" w:rsidTr="003E4696">
        <w:trPr>
          <w:trHeight w:hRule="exact" w:val="370"/>
          <w:jc w:val="center"/>
        </w:trPr>
        <w:tc>
          <w:tcPr>
            <w:tcW w:w="1261" w:type="pct"/>
            <w:gridSpan w:val="8"/>
            <w:tcBorders>
              <w:top w:val="single" w:sz="4" w:space="0" w:color="C0C0C0"/>
              <w:left w:val="single" w:sz="4" w:space="0" w:color="C0C0C0"/>
              <w:bottom w:val="single" w:sz="4" w:space="0" w:color="C0C0C0"/>
              <w:right w:val="single" w:sz="4" w:space="0" w:color="C0C0C0"/>
            </w:tcBorders>
            <w:vAlign w:val="center"/>
          </w:tcPr>
          <w:p w14:paraId="5DF70713" w14:textId="77777777" w:rsidR="001D655E" w:rsidRDefault="001D655E" w:rsidP="00557505">
            <w:pPr>
              <w:rPr>
                <w:lang w:val="en-GB"/>
              </w:rPr>
            </w:pPr>
            <w:r>
              <w:rPr>
                <w:lang w:val="en-GB"/>
              </w:rPr>
              <w:t>Date started current post</w:t>
            </w:r>
          </w:p>
        </w:tc>
        <w:tc>
          <w:tcPr>
            <w:tcW w:w="3739" w:type="pct"/>
            <w:gridSpan w:val="31"/>
            <w:tcBorders>
              <w:top w:val="single" w:sz="4" w:space="0" w:color="C0C0C0"/>
              <w:left w:val="single" w:sz="4" w:space="0" w:color="C0C0C0"/>
              <w:bottom w:val="single" w:sz="4" w:space="0" w:color="C0C0C0"/>
              <w:right w:val="single" w:sz="4" w:space="0" w:color="auto"/>
            </w:tcBorders>
            <w:vAlign w:val="center"/>
          </w:tcPr>
          <w:p w14:paraId="68D747C8" w14:textId="77777777" w:rsidR="001D655E" w:rsidRPr="00625F77" w:rsidRDefault="001D655E" w:rsidP="00557505">
            <w:pPr>
              <w:rPr>
                <w:lang w:val="en-GB"/>
              </w:rPr>
            </w:pPr>
          </w:p>
        </w:tc>
      </w:tr>
      <w:tr w:rsidR="00523AD4" w:rsidRPr="00625F77" w14:paraId="30D5E443" w14:textId="77777777" w:rsidTr="003E4696">
        <w:trPr>
          <w:trHeight w:hRule="exact" w:val="370"/>
          <w:jc w:val="center"/>
        </w:trPr>
        <w:tc>
          <w:tcPr>
            <w:tcW w:w="1261" w:type="pct"/>
            <w:gridSpan w:val="8"/>
            <w:tcBorders>
              <w:top w:val="single" w:sz="4" w:space="0" w:color="C0C0C0"/>
              <w:left w:val="single" w:sz="4" w:space="0" w:color="C0C0C0"/>
              <w:bottom w:val="single" w:sz="4" w:space="0" w:color="C0C0C0"/>
              <w:right w:val="single" w:sz="4" w:space="0" w:color="C0C0C0"/>
            </w:tcBorders>
            <w:vAlign w:val="center"/>
          </w:tcPr>
          <w:p w14:paraId="0F06BA68" w14:textId="77777777" w:rsidR="001D655E" w:rsidRDefault="001D655E" w:rsidP="00557505">
            <w:pPr>
              <w:rPr>
                <w:lang w:val="en-GB"/>
              </w:rPr>
            </w:pPr>
            <w:r>
              <w:rPr>
                <w:lang w:val="en-GB"/>
              </w:rPr>
              <w:t>Date commenced with employer</w:t>
            </w:r>
          </w:p>
        </w:tc>
        <w:tc>
          <w:tcPr>
            <w:tcW w:w="3739" w:type="pct"/>
            <w:gridSpan w:val="31"/>
            <w:tcBorders>
              <w:top w:val="single" w:sz="4" w:space="0" w:color="C0C0C0"/>
              <w:left w:val="single" w:sz="4" w:space="0" w:color="C0C0C0"/>
              <w:bottom w:val="single" w:sz="4" w:space="0" w:color="C0C0C0"/>
              <w:right w:val="single" w:sz="4" w:space="0" w:color="auto"/>
            </w:tcBorders>
            <w:vAlign w:val="center"/>
          </w:tcPr>
          <w:p w14:paraId="1029DB7C" w14:textId="77777777" w:rsidR="001D655E" w:rsidRPr="00625F77" w:rsidRDefault="001D655E" w:rsidP="00557505">
            <w:pPr>
              <w:rPr>
                <w:lang w:val="en-GB"/>
              </w:rPr>
            </w:pPr>
          </w:p>
        </w:tc>
      </w:tr>
      <w:tr w:rsidR="00523AD4" w:rsidRPr="00625F77" w14:paraId="76DA63AF" w14:textId="77777777" w:rsidTr="003E4696">
        <w:trPr>
          <w:trHeight w:hRule="exact" w:val="370"/>
          <w:jc w:val="center"/>
        </w:trPr>
        <w:tc>
          <w:tcPr>
            <w:tcW w:w="1261" w:type="pct"/>
            <w:gridSpan w:val="8"/>
            <w:tcBorders>
              <w:top w:val="single" w:sz="4" w:space="0" w:color="C0C0C0"/>
              <w:left w:val="single" w:sz="4" w:space="0" w:color="C0C0C0"/>
              <w:bottom w:val="single" w:sz="4" w:space="0" w:color="C0C0C0"/>
              <w:right w:val="single" w:sz="4" w:space="0" w:color="C0C0C0"/>
            </w:tcBorders>
            <w:vAlign w:val="center"/>
          </w:tcPr>
          <w:p w14:paraId="18A2AB5E" w14:textId="77777777" w:rsidR="001D655E" w:rsidRDefault="001D655E" w:rsidP="00557505">
            <w:pPr>
              <w:rPr>
                <w:lang w:val="en-GB"/>
              </w:rPr>
            </w:pPr>
            <w:r>
              <w:rPr>
                <w:lang w:val="en-GB"/>
              </w:rPr>
              <w:t>Salary/wage/benefits</w:t>
            </w:r>
          </w:p>
        </w:tc>
        <w:tc>
          <w:tcPr>
            <w:tcW w:w="3739" w:type="pct"/>
            <w:gridSpan w:val="31"/>
            <w:tcBorders>
              <w:top w:val="single" w:sz="4" w:space="0" w:color="C0C0C0"/>
              <w:left w:val="single" w:sz="4" w:space="0" w:color="C0C0C0"/>
              <w:bottom w:val="single" w:sz="4" w:space="0" w:color="C0C0C0"/>
              <w:right w:val="single" w:sz="4" w:space="0" w:color="auto"/>
            </w:tcBorders>
            <w:vAlign w:val="center"/>
          </w:tcPr>
          <w:p w14:paraId="33950480" w14:textId="77777777" w:rsidR="001D655E" w:rsidRPr="00625F77" w:rsidRDefault="001D655E" w:rsidP="00557505">
            <w:pPr>
              <w:rPr>
                <w:lang w:val="en-GB"/>
              </w:rPr>
            </w:pPr>
          </w:p>
        </w:tc>
      </w:tr>
      <w:tr w:rsidR="00523AD4" w:rsidRPr="00625F77" w14:paraId="2C3A6E76" w14:textId="77777777" w:rsidTr="003E4696">
        <w:trPr>
          <w:trHeight w:hRule="exact" w:val="370"/>
          <w:jc w:val="center"/>
        </w:trPr>
        <w:tc>
          <w:tcPr>
            <w:tcW w:w="1261" w:type="pct"/>
            <w:gridSpan w:val="8"/>
            <w:tcBorders>
              <w:top w:val="single" w:sz="4" w:space="0" w:color="C0C0C0"/>
              <w:left w:val="single" w:sz="4" w:space="0" w:color="C0C0C0"/>
              <w:bottom w:val="single" w:sz="4" w:space="0" w:color="C0C0C0"/>
              <w:right w:val="single" w:sz="4" w:space="0" w:color="C0C0C0"/>
            </w:tcBorders>
            <w:vAlign w:val="center"/>
          </w:tcPr>
          <w:p w14:paraId="332F31D4" w14:textId="77777777" w:rsidR="001D655E" w:rsidRDefault="001D655E" w:rsidP="00557505">
            <w:pPr>
              <w:rPr>
                <w:lang w:val="en-GB"/>
              </w:rPr>
            </w:pPr>
            <w:r>
              <w:rPr>
                <w:lang w:val="en-GB"/>
              </w:rPr>
              <w:t>Notice required</w:t>
            </w:r>
          </w:p>
        </w:tc>
        <w:tc>
          <w:tcPr>
            <w:tcW w:w="3739" w:type="pct"/>
            <w:gridSpan w:val="31"/>
            <w:tcBorders>
              <w:top w:val="single" w:sz="4" w:space="0" w:color="C0C0C0"/>
              <w:left w:val="single" w:sz="4" w:space="0" w:color="C0C0C0"/>
              <w:bottom w:val="single" w:sz="4" w:space="0" w:color="C0C0C0"/>
              <w:right w:val="single" w:sz="4" w:space="0" w:color="auto"/>
            </w:tcBorders>
            <w:vAlign w:val="center"/>
          </w:tcPr>
          <w:p w14:paraId="3497523B" w14:textId="77777777" w:rsidR="001D655E" w:rsidRPr="00625F77" w:rsidRDefault="001D655E" w:rsidP="00557505">
            <w:pPr>
              <w:rPr>
                <w:lang w:val="en-GB"/>
              </w:rPr>
            </w:pPr>
          </w:p>
        </w:tc>
      </w:tr>
      <w:tr w:rsidR="001D655E" w:rsidRPr="00625F77" w14:paraId="6AF34987" w14:textId="77777777" w:rsidTr="00E02E81">
        <w:trPr>
          <w:trHeight w:hRule="exact" w:val="1693"/>
          <w:jc w:val="center"/>
        </w:trPr>
        <w:tc>
          <w:tcPr>
            <w:tcW w:w="5000" w:type="pct"/>
            <w:gridSpan w:val="39"/>
            <w:tcBorders>
              <w:top w:val="single" w:sz="4" w:space="0" w:color="C0C0C0"/>
              <w:left w:val="single" w:sz="4" w:space="0" w:color="C0C0C0"/>
              <w:bottom w:val="single" w:sz="4" w:space="0" w:color="C0C0C0"/>
              <w:right w:val="single" w:sz="4" w:space="0" w:color="auto"/>
            </w:tcBorders>
          </w:tcPr>
          <w:p w14:paraId="58AC7437" w14:textId="77777777" w:rsidR="001D655E" w:rsidRPr="00625F77" w:rsidRDefault="001D655E" w:rsidP="001D655E">
            <w:pPr>
              <w:rPr>
                <w:lang w:val="en-GB"/>
              </w:rPr>
            </w:pPr>
            <w:r>
              <w:rPr>
                <w:lang w:val="en-GB"/>
              </w:rPr>
              <w:t>Briefly describe your present job; its main purpose and your responsibilities</w:t>
            </w:r>
          </w:p>
        </w:tc>
      </w:tr>
      <w:tr w:rsidR="009603BF" w:rsidRPr="00625F77" w14:paraId="71FC40D2" w14:textId="77777777" w:rsidTr="00DA447C">
        <w:trPr>
          <w:trHeight w:hRule="exact" w:val="284"/>
          <w:jc w:val="center"/>
        </w:trPr>
        <w:tc>
          <w:tcPr>
            <w:tcW w:w="5000" w:type="pct"/>
            <w:gridSpan w:val="39"/>
            <w:tcBorders>
              <w:top w:val="single" w:sz="4" w:space="0" w:color="C0C0C0"/>
              <w:left w:val="single" w:sz="4" w:space="0" w:color="C0C0C0"/>
              <w:bottom w:val="single" w:sz="4" w:space="0" w:color="C0C0C0"/>
              <w:right w:val="single" w:sz="4" w:space="0" w:color="auto"/>
            </w:tcBorders>
            <w:shd w:val="clear" w:color="auto" w:fill="D9D9D9"/>
            <w:vAlign w:val="center"/>
          </w:tcPr>
          <w:p w14:paraId="1258C14C" w14:textId="77777777" w:rsidR="009603BF" w:rsidRPr="001D655E" w:rsidRDefault="009603BF" w:rsidP="00523AD4">
            <w:pPr>
              <w:rPr>
                <w:b/>
                <w:lang w:val="en-GB"/>
              </w:rPr>
            </w:pPr>
            <w:r>
              <w:rPr>
                <w:b/>
                <w:lang w:val="en-GB"/>
              </w:rPr>
              <w:t>PREVIOUS EMPLOYMENT</w:t>
            </w:r>
          </w:p>
        </w:tc>
      </w:tr>
      <w:tr w:rsidR="009603BF" w:rsidRPr="00625F77" w14:paraId="0C7A0190" w14:textId="77777777" w:rsidTr="00DA447C">
        <w:trPr>
          <w:trHeight w:hRule="exact" w:val="720"/>
          <w:jc w:val="center"/>
        </w:trPr>
        <w:tc>
          <w:tcPr>
            <w:tcW w:w="5000" w:type="pct"/>
            <w:gridSpan w:val="39"/>
            <w:tcBorders>
              <w:top w:val="single" w:sz="4" w:space="0" w:color="C0C0C0"/>
              <w:left w:val="single" w:sz="4" w:space="0" w:color="C0C0C0"/>
              <w:bottom w:val="single" w:sz="4" w:space="0" w:color="C0C0C0"/>
              <w:right w:val="single" w:sz="4" w:space="0" w:color="auto"/>
            </w:tcBorders>
            <w:vAlign w:val="center"/>
          </w:tcPr>
          <w:p w14:paraId="754FABAD" w14:textId="77777777" w:rsidR="009603BF" w:rsidRPr="00625F77" w:rsidRDefault="009603BF" w:rsidP="009603BF">
            <w:pPr>
              <w:rPr>
                <w:lang w:val="en-GB"/>
              </w:rPr>
            </w:pPr>
            <w:r w:rsidRPr="00E253CA">
              <w:t xml:space="preserve">Please list most recent first. Include permanent and temporary work, service with HM Forces, voluntary work, work experience and previous service with </w:t>
            </w:r>
            <w:r>
              <w:t>Raystede Centre for Animal Welfare.</w:t>
            </w:r>
          </w:p>
        </w:tc>
      </w:tr>
      <w:tr w:rsidR="00FA4CAA" w:rsidRPr="00625F77" w14:paraId="13AD5C8C" w14:textId="77777777" w:rsidTr="003E4696">
        <w:trPr>
          <w:trHeight w:hRule="exact" w:val="546"/>
          <w:jc w:val="center"/>
        </w:trPr>
        <w:tc>
          <w:tcPr>
            <w:tcW w:w="2460" w:type="pct"/>
            <w:gridSpan w:val="17"/>
            <w:tcBorders>
              <w:top w:val="single" w:sz="4" w:space="0" w:color="C0C0C0"/>
              <w:left w:val="single" w:sz="4" w:space="0" w:color="C0C0C0"/>
              <w:bottom w:val="single" w:sz="4" w:space="0" w:color="C0C0C0"/>
              <w:right w:val="single" w:sz="4" w:space="0" w:color="C0C0C0"/>
            </w:tcBorders>
          </w:tcPr>
          <w:p w14:paraId="3F9AB293" w14:textId="77777777" w:rsidR="009603BF" w:rsidRPr="00EC326C" w:rsidRDefault="009603BF" w:rsidP="00523AD4">
            <w:pPr>
              <w:rPr>
                <w:b/>
                <w:bCs/>
              </w:rPr>
            </w:pPr>
            <w:r w:rsidRPr="00EC326C">
              <w:rPr>
                <w:b/>
                <w:bCs/>
              </w:rPr>
              <w:t>Name &amp; Address</w:t>
            </w:r>
          </w:p>
          <w:p w14:paraId="2CC19343" w14:textId="77777777" w:rsidR="009603BF" w:rsidRPr="00EC326C" w:rsidRDefault="009603BF" w:rsidP="00523AD4">
            <w:pPr>
              <w:rPr>
                <w:b/>
                <w:bCs/>
              </w:rPr>
            </w:pPr>
            <w:r w:rsidRPr="00EC326C">
              <w:rPr>
                <w:b/>
                <w:bCs/>
              </w:rPr>
              <w:t>(including County and nature of business)</w:t>
            </w:r>
          </w:p>
        </w:tc>
        <w:tc>
          <w:tcPr>
            <w:tcW w:w="638" w:type="pct"/>
            <w:gridSpan w:val="6"/>
            <w:tcBorders>
              <w:top w:val="single" w:sz="4" w:space="0" w:color="C0C0C0"/>
              <w:left w:val="single" w:sz="4" w:space="0" w:color="C0C0C0"/>
              <w:bottom w:val="single" w:sz="4" w:space="0" w:color="C0C0C0"/>
              <w:right w:val="single" w:sz="4" w:space="0" w:color="C0C0C0"/>
            </w:tcBorders>
          </w:tcPr>
          <w:p w14:paraId="193B2D5C" w14:textId="77777777" w:rsidR="009603BF" w:rsidRPr="00EC326C" w:rsidRDefault="009603BF" w:rsidP="00523AD4">
            <w:pPr>
              <w:rPr>
                <w:b/>
                <w:bCs/>
              </w:rPr>
            </w:pPr>
            <w:r w:rsidRPr="00EC326C">
              <w:rPr>
                <w:b/>
                <w:bCs/>
              </w:rPr>
              <w:t>From / To</w:t>
            </w:r>
          </w:p>
          <w:p w14:paraId="0E47E8DC" w14:textId="77777777" w:rsidR="009603BF" w:rsidRPr="00EC326C" w:rsidRDefault="009603BF" w:rsidP="00523AD4">
            <w:pPr>
              <w:rPr>
                <w:b/>
                <w:bCs/>
              </w:rPr>
            </w:pPr>
            <w:r w:rsidRPr="00EC326C">
              <w:rPr>
                <w:b/>
                <w:bCs/>
              </w:rPr>
              <w:t>(exact dates)</w:t>
            </w:r>
          </w:p>
        </w:tc>
        <w:tc>
          <w:tcPr>
            <w:tcW w:w="1086" w:type="pct"/>
            <w:gridSpan w:val="8"/>
            <w:tcBorders>
              <w:top w:val="single" w:sz="4" w:space="0" w:color="C0C0C0"/>
              <w:left w:val="single" w:sz="4" w:space="0" w:color="C0C0C0"/>
              <w:bottom w:val="single" w:sz="4" w:space="0" w:color="C0C0C0"/>
              <w:right w:val="single" w:sz="4" w:space="0" w:color="C0C0C0"/>
            </w:tcBorders>
          </w:tcPr>
          <w:p w14:paraId="77BCE981" w14:textId="77777777" w:rsidR="009603BF" w:rsidRPr="00EC326C" w:rsidRDefault="009603BF" w:rsidP="00523AD4">
            <w:pPr>
              <w:rPr>
                <w:b/>
                <w:bCs/>
              </w:rPr>
            </w:pPr>
            <w:r w:rsidRPr="00EC326C">
              <w:rPr>
                <w:b/>
                <w:bCs/>
              </w:rPr>
              <w:t>Position and Salary</w:t>
            </w:r>
          </w:p>
        </w:tc>
        <w:tc>
          <w:tcPr>
            <w:tcW w:w="816" w:type="pct"/>
            <w:gridSpan w:val="8"/>
            <w:tcBorders>
              <w:top w:val="single" w:sz="4" w:space="0" w:color="C0C0C0"/>
              <w:left w:val="single" w:sz="4" w:space="0" w:color="C0C0C0"/>
              <w:bottom w:val="single" w:sz="4" w:space="0" w:color="C0C0C0"/>
              <w:right w:val="single" w:sz="4" w:space="0" w:color="auto"/>
            </w:tcBorders>
          </w:tcPr>
          <w:p w14:paraId="2556F2CD" w14:textId="77777777" w:rsidR="009603BF" w:rsidRPr="00EC326C" w:rsidRDefault="009603BF" w:rsidP="00523AD4">
            <w:pPr>
              <w:rPr>
                <w:b/>
                <w:bCs/>
              </w:rPr>
            </w:pPr>
            <w:r w:rsidRPr="00EC326C">
              <w:rPr>
                <w:b/>
                <w:bCs/>
              </w:rPr>
              <w:t>Reason for leaving</w:t>
            </w:r>
          </w:p>
        </w:tc>
      </w:tr>
      <w:tr w:rsidR="00FA4CAA" w:rsidRPr="00625F77" w14:paraId="4F8A64A1" w14:textId="77777777" w:rsidTr="003E4696">
        <w:trPr>
          <w:trHeight w:hRule="exact" w:val="763"/>
          <w:jc w:val="center"/>
        </w:trPr>
        <w:tc>
          <w:tcPr>
            <w:tcW w:w="2460" w:type="pct"/>
            <w:gridSpan w:val="17"/>
            <w:tcBorders>
              <w:top w:val="single" w:sz="4" w:space="0" w:color="C0C0C0"/>
              <w:left w:val="single" w:sz="4" w:space="0" w:color="C0C0C0"/>
              <w:bottom w:val="single" w:sz="4" w:space="0" w:color="C0C0C0"/>
              <w:right w:val="single" w:sz="4" w:space="0" w:color="C0C0C0"/>
            </w:tcBorders>
          </w:tcPr>
          <w:p w14:paraId="7CC41191" w14:textId="77777777" w:rsidR="009603BF" w:rsidRPr="00EC326C" w:rsidRDefault="009603BF" w:rsidP="00523AD4">
            <w:pPr>
              <w:rPr>
                <w:b/>
                <w:bCs/>
              </w:rPr>
            </w:pPr>
          </w:p>
        </w:tc>
        <w:tc>
          <w:tcPr>
            <w:tcW w:w="638" w:type="pct"/>
            <w:gridSpan w:val="6"/>
            <w:tcBorders>
              <w:top w:val="single" w:sz="4" w:space="0" w:color="C0C0C0"/>
              <w:left w:val="single" w:sz="4" w:space="0" w:color="C0C0C0"/>
              <w:bottom w:val="single" w:sz="4" w:space="0" w:color="C0C0C0"/>
              <w:right w:val="single" w:sz="4" w:space="0" w:color="C0C0C0"/>
            </w:tcBorders>
          </w:tcPr>
          <w:p w14:paraId="08E2D60D" w14:textId="77777777" w:rsidR="009603BF" w:rsidRPr="00EC326C" w:rsidRDefault="009603BF" w:rsidP="00523AD4">
            <w:pPr>
              <w:rPr>
                <w:b/>
                <w:bCs/>
              </w:rPr>
            </w:pPr>
          </w:p>
        </w:tc>
        <w:tc>
          <w:tcPr>
            <w:tcW w:w="1086" w:type="pct"/>
            <w:gridSpan w:val="8"/>
            <w:tcBorders>
              <w:top w:val="single" w:sz="4" w:space="0" w:color="C0C0C0"/>
              <w:left w:val="single" w:sz="4" w:space="0" w:color="C0C0C0"/>
              <w:bottom w:val="single" w:sz="4" w:space="0" w:color="C0C0C0"/>
              <w:right w:val="single" w:sz="4" w:space="0" w:color="C0C0C0"/>
            </w:tcBorders>
          </w:tcPr>
          <w:p w14:paraId="013A5345" w14:textId="77777777" w:rsidR="009603BF" w:rsidRPr="00EC326C" w:rsidRDefault="009603BF" w:rsidP="00523AD4">
            <w:pPr>
              <w:rPr>
                <w:b/>
                <w:bCs/>
              </w:rPr>
            </w:pPr>
          </w:p>
        </w:tc>
        <w:tc>
          <w:tcPr>
            <w:tcW w:w="816" w:type="pct"/>
            <w:gridSpan w:val="8"/>
            <w:tcBorders>
              <w:top w:val="single" w:sz="4" w:space="0" w:color="C0C0C0"/>
              <w:left w:val="single" w:sz="4" w:space="0" w:color="C0C0C0"/>
              <w:bottom w:val="single" w:sz="4" w:space="0" w:color="C0C0C0"/>
              <w:right w:val="single" w:sz="4" w:space="0" w:color="auto"/>
            </w:tcBorders>
          </w:tcPr>
          <w:p w14:paraId="3599276E" w14:textId="77777777" w:rsidR="009603BF" w:rsidRPr="00EC326C" w:rsidRDefault="009603BF" w:rsidP="00523AD4">
            <w:pPr>
              <w:rPr>
                <w:b/>
                <w:bCs/>
              </w:rPr>
            </w:pPr>
          </w:p>
        </w:tc>
      </w:tr>
      <w:tr w:rsidR="0006416C" w:rsidRPr="00625F77" w14:paraId="6F70316C" w14:textId="77777777" w:rsidTr="003E4696">
        <w:trPr>
          <w:trHeight w:hRule="exact" w:val="763"/>
          <w:jc w:val="center"/>
        </w:trPr>
        <w:tc>
          <w:tcPr>
            <w:tcW w:w="2460" w:type="pct"/>
            <w:gridSpan w:val="17"/>
            <w:tcBorders>
              <w:top w:val="single" w:sz="4" w:space="0" w:color="C0C0C0"/>
              <w:left w:val="single" w:sz="4" w:space="0" w:color="C0C0C0"/>
              <w:bottom w:val="single" w:sz="4" w:space="0" w:color="C0C0C0"/>
              <w:right w:val="single" w:sz="4" w:space="0" w:color="C0C0C0"/>
            </w:tcBorders>
          </w:tcPr>
          <w:p w14:paraId="0B43463D" w14:textId="77777777" w:rsidR="0006416C" w:rsidRPr="00EC326C" w:rsidRDefault="0006416C" w:rsidP="00523AD4">
            <w:pPr>
              <w:rPr>
                <w:b/>
                <w:bCs/>
              </w:rPr>
            </w:pPr>
          </w:p>
        </w:tc>
        <w:tc>
          <w:tcPr>
            <w:tcW w:w="638" w:type="pct"/>
            <w:gridSpan w:val="6"/>
            <w:tcBorders>
              <w:top w:val="single" w:sz="4" w:space="0" w:color="C0C0C0"/>
              <w:left w:val="single" w:sz="4" w:space="0" w:color="C0C0C0"/>
              <w:bottom w:val="single" w:sz="4" w:space="0" w:color="C0C0C0"/>
              <w:right w:val="single" w:sz="4" w:space="0" w:color="C0C0C0"/>
            </w:tcBorders>
          </w:tcPr>
          <w:p w14:paraId="2EEA4C28" w14:textId="77777777" w:rsidR="0006416C" w:rsidRPr="00EC326C" w:rsidRDefault="0006416C" w:rsidP="00523AD4">
            <w:pPr>
              <w:rPr>
                <w:b/>
                <w:bCs/>
              </w:rPr>
            </w:pPr>
          </w:p>
        </w:tc>
        <w:tc>
          <w:tcPr>
            <w:tcW w:w="1086" w:type="pct"/>
            <w:gridSpan w:val="8"/>
            <w:tcBorders>
              <w:top w:val="single" w:sz="4" w:space="0" w:color="C0C0C0"/>
              <w:left w:val="single" w:sz="4" w:space="0" w:color="C0C0C0"/>
              <w:bottom w:val="single" w:sz="4" w:space="0" w:color="C0C0C0"/>
              <w:right w:val="single" w:sz="4" w:space="0" w:color="C0C0C0"/>
            </w:tcBorders>
          </w:tcPr>
          <w:p w14:paraId="6D7864A2" w14:textId="77777777" w:rsidR="0006416C" w:rsidRPr="00EC326C" w:rsidRDefault="0006416C" w:rsidP="00523AD4">
            <w:pPr>
              <w:rPr>
                <w:b/>
                <w:bCs/>
              </w:rPr>
            </w:pPr>
          </w:p>
        </w:tc>
        <w:tc>
          <w:tcPr>
            <w:tcW w:w="816" w:type="pct"/>
            <w:gridSpan w:val="8"/>
            <w:tcBorders>
              <w:top w:val="single" w:sz="4" w:space="0" w:color="C0C0C0"/>
              <w:left w:val="single" w:sz="4" w:space="0" w:color="C0C0C0"/>
              <w:bottom w:val="single" w:sz="4" w:space="0" w:color="C0C0C0"/>
              <w:right w:val="single" w:sz="4" w:space="0" w:color="auto"/>
            </w:tcBorders>
          </w:tcPr>
          <w:p w14:paraId="3EB98D58" w14:textId="77777777" w:rsidR="0006416C" w:rsidRPr="00EC326C" w:rsidRDefault="0006416C" w:rsidP="00523AD4">
            <w:pPr>
              <w:rPr>
                <w:b/>
                <w:bCs/>
              </w:rPr>
            </w:pPr>
          </w:p>
        </w:tc>
      </w:tr>
      <w:tr w:rsidR="0006416C" w:rsidRPr="00625F77" w14:paraId="5AF7D0D4" w14:textId="77777777" w:rsidTr="003E4696">
        <w:trPr>
          <w:trHeight w:hRule="exact" w:val="763"/>
          <w:jc w:val="center"/>
        </w:trPr>
        <w:tc>
          <w:tcPr>
            <w:tcW w:w="2460" w:type="pct"/>
            <w:gridSpan w:val="17"/>
            <w:tcBorders>
              <w:top w:val="single" w:sz="4" w:space="0" w:color="C0C0C0"/>
              <w:left w:val="single" w:sz="4" w:space="0" w:color="C0C0C0"/>
              <w:bottom w:val="single" w:sz="4" w:space="0" w:color="C0C0C0"/>
              <w:right w:val="single" w:sz="4" w:space="0" w:color="C0C0C0"/>
            </w:tcBorders>
          </w:tcPr>
          <w:p w14:paraId="3E24EEE0" w14:textId="77777777" w:rsidR="0006416C" w:rsidRPr="00EC326C" w:rsidRDefault="0006416C" w:rsidP="00523AD4">
            <w:pPr>
              <w:rPr>
                <w:b/>
                <w:bCs/>
              </w:rPr>
            </w:pPr>
          </w:p>
        </w:tc>
        <w:tc>
          <w:tcPr>
            <w:tcW w:w="638" w:type="pct"/>
            <w:gridSpan w:val="6"/>
            <w:tcBorders>
              <w:top w:val="single" w:sz="4" w:space="0" w:color="C0C0C0"/>
              <w:left w:val="single" w:sz="4" w:space="0" w:color="C0C0C0"/>
              <w:bottom w:val="single" w:sz="4" w:space="0" w:color="C0C0C0"/>
              <w:right w:val="single" w:sz="4" w:space="0" w:color="C0C0C0"/>
            </w:tcBorders>
          </w:tcPr>
          <w:p w14:paraId="29ECDDEB" w14:textId="77777777" w:rsidR="0006416C" w:rsidRPr="00EC326C" w:rsidRDefault="0006416C" w:rsidP="00523AD4">
            <w:pPr>
              <w:rPr>
                <w:b/>
                <w:bCs/>
              </w:rPr>
            </w:pPr>
          </w:p>
        </w:tc>
        <w:tc>
          <w:tcPr>
            <w:tcW w:w="1086" w:type="pct"/>
            <w:gridSpan w:val="8"/>
            <w:tcBorders>
              <w:top w:val="single" w:sz="4" w:space="0" w:color="C0C0C0"/>
              <w:left w:val="single" w:sz="4" w:space="0" w:color="C0C0C0"/>
              <w:bottom w:val="single" w:sz="4" w:space="0" w:color="C0C0C0"/>
              <w:right w:val="single" w:sz="4" w:space="0" w:color="C0C0C0"/>
            </w:tcBorders>
          </w:tcPr>
          <w:p w14:paraId="7F0A5257" w14:textId="77777777" w:rsidR="0006416C" w:rsidRPr="00EC326C" w:rsidRDefault="0006416C" w:rsidP="00523AD4">
            <w:pPr>
              <w:rPr>
                <w:b/>
                <w:bCs/>
              </w:rPr>
            </w:pPr>
          </w:p>
        </w:tc>
        <w:tc>
          <w:tcPr>
            <w:tcW w:w="816" w:type="pct"/>
            <w:gridSpan w:val="8"/>
            <w:tcBorders>
              <w:top w:val="single" w:sz="4" w:space="0" w:color="C0C0C0"/>
              <w:left w:val="single" w:sz="4" w:space="0" w:color="C0C0C0"/>
              <w:bottom w:val="single" w:sz="4" w:space="0" w:color="C0C0C0"/>
              <w:right w:val="single" w:sz="4" w:space="0" w:color="auto"/>
            </w:tcBorders>
          </w:tcPr>
          <w:p w14:paraId="4A05C8DE" w14:textId="77777777" w:rsidR="0006416C" w:rsidRPr="00EC326C" w:rsidRDefault="0006416C" w:rsidP="00523AD4">
            <w:pPr>
              <w:rPr>
                <w:b/>
                <w:bCs/>
              </w:rPr>
            </w:pPr>
          </w:p>
        </w:tc>
      </w:tr>
      <w:tr w:rsidR="0006416C" w:rsidRPr="00625F77" w14:paraId="25DEFDDC" w14:textId="77777777" w:rsidTr="003E4696">
        <w:trPr>
          <w:trHeight w:hRule="exact" w:val="763"/>
          <w:jc w:val="center"/>
        </w:trPr>
        <w:tc>
          <w:tcPr>
            <w:tcW w:w="2460" w:type="pct"/>
            <w:gridSpan w:val="17"/>
            <w:tcBorders>
              <w:top w:val="single" w:sz="4" w:space="0" w:color="C0C0C0"/>
              <w:left w:val="single" w:sz="4" w:space="0" w:color="C0C0C0"/>
              <w:bottom w:val="single" w:sz="4" w:space="0" w:color="C0C0C0"/>
              <w:right w:val="single" w:sz="4" w:space="0" w:color="C0C0C0"/>
            </w:tcBorders>
          </w:tcPr>
          <w:p w14:paraId="7013293B" w14:textId="77777777" w:rsidR="0006416C" w:rsidRPr="00EC326C" w:rsidRDefault="0006416C" w:rsidP="00523AD4">
            <w:pPr>
              <w:rPr>
                <w:b/>
                <w:bCs/>
              </w:rPr>
            </w:pPr>
          </w:p>
        </w:tc>
        <w:tc>
          <w:tcPr>
            <w:tcW w:w="638" w:type="pct"/>
            <w:gridSpan w:val="6"/>
            <w:tcBorders>
              <w:top w:val="single" w:sz="4" w:space="0" w:color="C0C0C0"/>
              <w:left w:val="single" w:sz="4" w:space="0" w:color="C0C0C0"/>
              <w:bottom w:val="single" w:sz="4" w:space="0" w:color="C0C0C0"/>
              <w:right w:val="single" w:sz="4" w:space="0" w:color="C0C0C0"/>
            </w:tcBorders>
          </w:tcPr>
          <w:p w14:paraId="2A21C2EE" w14:textId="77777777" w:rsidR="0006416C" w:rsidRPr="00EC326C" w:rsidRDefault="0006416C" w:rsidP="00523AD4">
            <w:pPr>
              <w:rPr>
                <w:b/>
                <w:bCs/>
              </w:rPr>
            </w:pPr>
          </w:p>
        </w:tc>
        <w:tc>
          <w:tcPr>
            <w:tcW w:w="1086" w:type="pct"/>
            <w:gridSpan w:val="8"/>
            <w:tcBorders>
              <w:top w:val="single" w:sz="4" w:space="0" w:color="C0C0C0"/>
              <w:left w:val="single" w:sz="4" w:space="0" w:color="C0C0C0"/>
              <w:bottom w:val="single" w:sz="4" w:space="0" w:color="C0C0C0"/>
              <w:right w:val="single" w:sz="4" w:space="0" w:color="C0C0C0"/>
            </w:tcBorders>
          </w:tcPr>
          <w:p w14:paraId="6C400019" w14:textId="77777777" w:rsidR="0006416C" w:rsidRPr="00EC326C" w:rsidRDefault="0006416C" w:rsidP="00523AD4">
            <w:pPr>
              <w:rPr>
                <w:b/>
                <w:bCs/>
              </w:rPr>
            </w:pPr>
          </w:p>
        </w:tc>
        <w:tc>
          <w:tcPr>
            <w:tcW w:w="816" w:type="pct"/>
            <w:gridSpan w:val="8"/>
            <w:tcBorders>
              <w:top w:val="single" w:sz="4" w:space="0" w:color="C0C0C0"/>
              <w:left w:val="single" w:sz="4" w:space="0" w:color="C0C0C0"/>
              <w:bottom w:val="single" w:sz="4" w:space="0" w:color="C0C0C0"/>
              <w:right w:val="single" w:sz="4" w:space="0" w:color="auto"/>
            </w:tcBorders>
          </w:tcPr>
          <w:p w14:paraId="6E509E8A" w14:textId="77777777" w:rsidR="0006416C" w:rsidRPr="00EC326C" w:rsidRDefault="0006416C" w:rsidP="00523AD4">
            <w:pPr>
              <w:rPr>
                <w:b/>
                <w:bCs/>
              </w:rPr>
            </w:pPr>
          </w:p>
        </w:tc>
      </w:tr>
      <w:tr w:rsidR="0006416C" w:rsidRPr="00625F77" w14:paraId="739C33D6" w14:textId="77777777" w:rsidTr="003E4696">
        <w:trPr>
          <w:trHeight w:hRule="exact" w:val="763"/>
          <w:jc w:val="center"/>
        </w:trPr>
        <w:tc>
          <w:tcPr>
            <w:tcW w:w="2460" w:type="pct"/>
            <w:gridSpan w:val="17"/>
            <w:tcBorders>
              <w:top w:val="single" w:sz="4" w:space="0" w:color="C0C0C0"/>
              <w:left w:val="single" w:sz="4" w:space="0" w:color="C0C0C0"/>
              <w:bottom w:val="single" w:sz="4" w:space="0" w:color="C0C0C0"/>
              <w:right w:val="single" w:sz="4" w:space="0" w:color="C0C0C0"/>
            </w:tcBorders>
          </w:tcPr>
          <w:p w14:paraId="76BD9FC9" w14:textId="77777777" w:rsidR="0006416C" w:rsidRPr="00EC326C" w:rsidRDefault="0006416C" w:rsidP="00523AD4">
            <w:pPr>
              <w:rPr>
                <w:b/>
                <w:bCs/>
              </w:rPr>
            </w:pPr>
          </w:p>
        </w:tc>
        <w:tc>
          <w:tcPr>
            <w:tcW w:w="638" w:type="pct"/>
            <w:gridSpan w:val="6"/>
            <w:tcBorders>
              <w:top w:val="single" w:sz="4" w:space="0" w:color="C0C0C0"/>
              <w:left w:val="single" w:sz="4" w:space="0" w:color="C0C0C0"/>
              <w:bottom w:val="single" w:sz="4" w:space="0" w:color="C0C0C0"/>
              <w:right w:val="single" w:sz="4" w:space="0" w:color="C0C0C0"/>
            </w:tcBorders>
          </w:tcPr>
          <w:p w14:paraId="63A7CB11" w14:textId="77777777" w:rsidR="0006416C" w:rsidRPr="00EC326C" w:rsidRDefault="0006416C" w:rsidP="00523AD4">
            <w:pPr>
              <w:rPr>
                <w:b/>
                <w:bCs/>
              </w:rPr>
            </w:pPr>
          </w:p>
        </w:tc>
        <w:tc>
          <w:tcPr>
            <w:tcW w:w="1086" w:type="pct"/>
            <w:gridSpan w:val="8"/>
            <w:tcBorders>
              <w:top w:val="single" w:sz="4" w:space="0" w:color="C0C0C0"/>
              <w:left w:val="single" w:sz="4" w:space="0" w:color="C0C0C0"/>
              <w:bottom w:val="single" w:sz="4" w:space="0" w:color="C0C0C0"/>
              <w:right w:val="single" w:sz="4" w:space="0" w:color="C0C0C0"/>
            </w:tcBorders>
          </w:tcPr>
          <w:p w14:paraId="37263E7E" w14:textId="77777777" w:rsidR="0006416C" w:rsidRPr="00EC326C" w:rsidRDefault="0006416C" w:rsidP="00523AD4">
            <w:pPr>
              <w:rPr>
                <w:b/>
                <w:bCs/>
              </w:rPr>
            </w:pPr>
          </w:p>
        </w:tc>
        <w:tc>
          <w:tcPr>
            <w:tcW w:w="816" w:type="pct"/>
            <w:gridSpan w:val="8"/>
            <w:tcBorders>
              <w:top w:val="single" w:sz="4" w:space="0" w:color="C0C0C0"/>
              <w:left w:val="single" w:sz="4" w:space="0" w:color="C0C0C0"/>
              <w:bottom w:val="single" w:sz="4" w:space="0" w:color="C0C0C0"/>
              <w:right w:val="single" w:sz="4" w:space="0" w:color="auto"/>
            </w:tcBorders>
          </w:tcPr>
          <w:p w14:paraId="51383027" w14:textId="77777777" w:rsidR="0006416C" w:rsidRPr="00EC326C" w:rsidRDefault="0006416C" w:rsidP="00523AD4">
            <w:pPr>
              <w:rPr>
                <w:b/>
                <w:bCs/>
              </w:rPr>
            </w:pPr>
          </w:p>
        </w:tc>
      </w:tr>
      <w:tr w:rsidR="0006416C" w:rsidRPr="00625F77" w14:paraId="7C4F1C96" w14:textId="77777777" w:rsidTr="003E4696">
        <w:trPr>
          <w:trHeight w:hRule="exact" w:val="763"/>
          <w:jc w:val="center"/>
        </w:trPr>
        <w:tc>
          <w:tcPr>
            <w:tcW w:w="2460" w:type="pct"/>
            <w:gridSpan w:val="17"/>
            <w:tcBorders>
              <w:top w:val="single" w:sz="4" w:space="0" w:color="C0C0C0"/>
              <w:left w:val="single" w:sz="4" w:space="0" w:color="C0C0C0"/>
              <w:bottom w:val="single" w:sz="4" w:space="0" w:color="C0C0C0"/>
              <w:right w:val="single" w:sz="4" w:space="0" w:color="C0C0C0"/>
            </w:tcBorders>
          </w:tcPr>
          <w:p w14:paraId="4A7D999E" w14:textId="77777777" w:rsidR="0006416C" w:rsidRPr="00EC326C" w:rsidRDefault="0006416C" w:rsidP="00523AD4">
            <w:pPr>
              <w:rPr>
                <w:b/>
                <w:bCs/>
              </w:rPr>
            </w:pPr>
          </w:p>
        </w:tc>
        <w:tc>
          <w:tcPr>
            <w:tcW w:w="638" w:type="pct"/>
            <w:gridSpan w:val="6"/>
            <w:tcBorders>
              <w:top w:val="single" w:sz="4" w:space="0" w:color="C0C0C0"/>
              <w:left w:val="single" w:sz="4" w:space="0" w:color="C0C0C0"/>
              <w:bottom w:val="single" w:sz="4" w:space="0" w:color="C0C0C0"/>
              <w:right w:val="single" w:sz="4" w:space="0" w:color="C0C0C0"/>
            </w:tcBorders>
          </w:tcPr>
          <w:p w14:paraId="4F7B2C6C" w14:textId="77777777" w:rsidR="0006416C" w:rsidRPr="00EC326C" w:rsidRDefault="0006416C" w:rsidP="00523AD4">
            <w:pPr>
              <w:rPr>
                <w:b/>
                <w:bCs/>
              </w:rPr>
            </w:pPr>
          </w:p>
        </w:tc>
        <w:tc>
          <w:tcPr>
            <w:tcW w:w="1086" w:type="pct"/>
            <w:gridSpan w:val="8"/>
            <w:tcBorders>
              <w:top w:val="single" w:sz="4" w:space="0" w:color="C0C0C0"/>
              <w:left w:val="single" w:sz="4" w:space="0" w:color="C0C0C0"/>
              <w:bottom w:val="single" w:sz="4" w:space="0" w:color="C0C0C0"/>
              <w:right w:val="single" w:sz="4" w:space="0" w:color="C0C0C0"/>
            </w:tcBorders>
          </w:tcPr>
          <w:p w14:paraId="436405E6" w14:textId="77777777" w:rsidR="0006416C" w:rsidRPr="00EC326C" w:rsidRDefault="0006416C" w:rsidP="00523AD4">
            <w:pPr>
              <w:rPr>
                <w:b/>
                <w:bCs/>
              </w:rPr>
            </w:pPr>
          </w:p>
        </w:tc>
        <w:tc>
          <w:tcPr>
            <w:tcW w:w="816" w:type="pct"/>
            <w:gridSpan w:val="8"/>
            <w:tcBorders>
              <w:top w:val="single" w:sz="4" w:space="0" w:color="C0C0C0"/>
              <w:left w:val="single" w:sz="4" w:space="0" w:color="C0C0C0"/>
              <w:bottom w:val="single" w:sz="4" w:space="0" w:color="C0C0C0"/>
              <w:right w:val="single" w:sz="4" w:space="0" w:color="auto"/>
            </w:tcBorders>
          </w:tcPr>
          <w:p w14:paraId="6F431A26" w14:textId="77777777" w:rsidR="0006416C" w:rsidRPr="00EC326C" w:rsidRDefault="0006416C" w:rsidP="00523AD4">
            <w:pPr>
              <w:rPr>
                <w:b/>
                <w:bCs/>
              </w:rPr>
            </w:pPr>
          </w:p>
        </w:tc>
      </w:tr>
      <w:tr w:rsidR="0006416C" w:rsidRPr="00625F77" w14:paraId="13A0AB9F" w14:textId="77777777" w:rsidTr="003E4696">
        <w:trPr>
          <w:trHeight w:hRule="exact" w:val="763"/>
          <w:jc w:val="center"/>
        </w:trPr>
        <w:tc>
          <w:tcPr>
            <w:tcW w:w="2460" w:type="pct"/>
            <w:gridSpan w:val="17"/>
            <w:tcBorders>
              <w:top w:val="single" w:sz="4" w:space="0" w:color="C0C0C0"/>
              <w:left w:val="single" w:sz="4" w:space="0" w:color="C0C0C0"/>
              <w:bottom w:val="single" w:sz="4" w:space="0" w:color="C0C0C0"/>
              <w:right w:val="single" w:sz="4" w:space="0" w:color="C0C0C0"/>
            </w:tcBorders>
          </w:tcPr>
          <w:p w14:paraId="02089F35" w14:textId="77777777" w:rsidR="0006416C" w:rsidRPr="00EC326C" w:rsidRDefault="0006416C" w:rsidP="00523AD4">
            <w:pPr>
              <w:rPr>
                <w:b/>
                <w:bCs/>
              </w:rPr>
            </w:pPr>
          </w:p>
        </w:tc>
        <w:tc>
          <w:tcPr>
            <w:tcW w:w="638" w:type="pct"/>
            <w:gridSpan w:val="6"/>
            <w:tcBorders>
              <w:top w:val="single" w:sz="4" w:space="0" w:color="C0C0C0"/>
              <w:left w:val="single" w:sz="4" w:space="0" w:color="C0C0C0"/>
              <w:bottom w:val="single" w:sz="4" w:space="0" w:color="C0C0C0"/>
              <w:right w:val="single" w:sz="4" w:space="0" w:color="C0C0C0"/>
            </w:tcBorders>
          </w:tcPr>
          <w:p w14:paraId="1FD05959" w14:textId="77777777" w:rsidR="0006416C" w:rsidRPr="00EC326C" w:rsidRDefault="0006416C" w:rsidP="00523AD4">
            <w:pPr>
              <w:rPr>
                <w:b/>
                <w:bCs/>
              </w:rPr>
            </w:pPr>
          </w:p>
        </w:tc>
        <w:tc>
          <w:tcPr>
            <w:tcW w:w="1086" w:type="pct"/>
            <w:gridSpan w:val="8"/>
            <w:tcBorders>
              <w:top w:val="single" w:sz="4" w:space="0" w:color="C0C0C0"/>
              <w:left w:val="single" w:sz="4" w:space="0" w:color="C0C0C0"/>
              <w:bottom w:val="single" w:sz="4" w:space="0" w:color="C0C0C0"/>
              <w:right w:val="single" w:sz="4" w:space="0" w:color="C0C0C0"/>
            </w:tcBorders>
          </w:tcPr>
          <w:p w14:paraId="17005B71" w14:textId="77777777" w:rsidR="0006416C" w:rsidRPr="00EC326C" w:rsidRDefault="0006416C" w:rsidP="00523AD4">
            <w:pPr>
              <w:rPr>
                <w:b/>
                <w:bCs/>
              </w:rPr>
            </w:pPr>
          </w:p>
        </w:tc>
        <w:tc>
          <w:tcPr>
            <w:tcW w:w="816" w:type="pct"/>
            <w:gridSpan w:val="8"/>
            <w:tcBorders>
              <w:top w:val="single" w:sz="4" w:space="0" w:color="C0C0C0"/>
              <w:left w:val="single" w:sz="4" w:space="0" w:color="C0C0C0"/>
              <w:bottom w:val="single" w:sz="4" w:space="0" w:color="C0C0C0"/>
              <w:right w:val="single" w:sz="4" w:space="0" w:color="auto"/>
            </w:tcBorders>
          </w:tcPr>
          <w:p w14:paraId="03C0B9B3" w14:textId="77777777" w:rsidR="0006416C" w:rsidRPr="00EC326C" w:rsidRDefault="0006416C" w:rsidP="00523AD4">
            <w:pPr>
              <w:rPr>
                <w:b/>
                <w:bCs/>
              </w:rPr>
            </w:pPr>
          </w:p>
        </w:tc>
      </w:tr>
      <w:tr w:rsidR="0006416C" w:rsidRPr="00625F77" w14:paraId="50DAEAC4" w14:textId="77777777" w:rsidTr="003E4696">
        <w:trPr>
          <w:trHeight w:hRule="exact" w:val="763"/>
          <w:jc w:val="center"/>
        </w:trPr>
        <w:tc>
          <w:tcPr>
            <w:tcW w:w="2460" w:type="pct"/>
            <w:gridSpan w:val="17"/>
            <w:tcBorders>
              <w:top w:val="single" w:sz="4" w:space="0" w:color="C0C0C0"/>
              <w:left w:val="single" w:sz="4" w:space="0" w:color="C0C0C0"/>
              <w:bottom w:val="single" w:sz="4" w:space="0" w:color="C0C0C0"/>
              <w:right w:val="single" w:sz="4" w:space="0" w:color="C0C0C0"/>
            </w:tcBorders>
          </w:tcPr>
          <w:p w14:paraId="15E4B0F5" w14:textId="77777777" w:rsidR="0006416C" w:rsidRPr="00EC326C" w:rsidRDefault="0006416C" w:rsidP="00523AD4">
            <w:pPr>
              <w:rPr>
                <w:b/>
                <w:bCs/>
              </w:rPr>
            </w:pPr>
          </w:p>
        </w:tc>
        <w:tc>
          <w:tcPr>
            <w:tcW w:w="638" w:type="pct"/>
            <w:gridSpan w:val="6"/>
            <w:tcBorders>
              <w:top w:val="single" w:sz="4" w:space="0" w:color="C0C0C0"/>
              <w:left w:val="single" w:sz="4" w:space="0" w:color="C0C0C0"/>
              <w:bottom w:val="single" w:sz="4" w:space="0" w:color="C0C0C0"/>
              <w:right w:val="single" w:sz="4" w:space="0" w:color="C0C0C0"/>
            </w:tcBorders>
          </w:tcPr>
          <w:p w14:paraId="01655158" w14:textId="77777777" w:rsidR="0006416C" w:rsidRPr="00EC326C" w:rsidRDefault="0006416C" w:rsidP="00523AD4">
            <w:pPr>
              <w:rPr>
                <w:b/>
                <w:bCs/>
              </w:rPr>
            </w:pPr>
          </w:p>
        </w:tc>
        <w:tc>
          <w:tcPr>
            <w:tcW w:w="1086" w:type="pct"/>
            <w:gridSpan w:val="8"/>
            <w:tcBorders>
              <w:top w:val="single" w:sz="4" w:space="0" w:color="C0C0C0"/>
              <w:left w:val="single" w:sz="4" w:space="0" w:color="C0C0C0"/>
              <w:bottom w:val="single" w:sz="4" w:space="0" w:color="C0C0C0"/>
              <w:right w:val="single" w:sz="4" w:space="0" w:color="C0C0C0"/>
            </w:tcBorders>
          </w:tcPr>
          <w:p w14:paraId="26EE4223" w14:textId="77777777" w:rsidR="0006416C" w:rsidRPr="00EC326C" w:rsidRDefault="0006416C" w:rsidP="00523AD4">
            <w:pPr>
              <w:rPr>
                <w:b/>
                <w:bCs/>
              </w:rPr>
            </w:pPr>
          </w:p>
        </w:tc>
        <w:tc>
          <w:tcPr>
            <w:tcW w:w="816" w:type="pct"/>
            <w:gridSpan w:val="8"/>
            <w:tcBorders>
              <w:top w:val="single" w:sz="4" w:space="0" w:color="C0C0C0"/>
              <w:left w:val="single" w:sz="4" w:space="0" w:color="C0C0C0"/>
              <w:bottom w:val="single" w:sz="4" w:space="0" w:color="C0C0C0"/>
              <w:right w:val="single" w:sz="4" w:space="0" w:color="auto"/>
            </w:tcBorders>
          </w:tcPr>
          <w:p w14:paraId="1D6BEFCA" w14:textId="77777777" w:rsidR="0006416C" w:rsidRPr="00EC326C" w:rsidRDefault="0006416C" w:rsidP="00523AD4">
            <w:pPr>
              <w:rPr>
                <w:b/>
                <w:bCs/>
              </w:rPr>
            </w:pPr>
          </w:p>
        </w:tc>
      </w:tr>
      <w:tr w:rsidR="0006416C" w:rsidRPr="00625F77" w14:paraId="1824EA57" w14:textId="77777777" w:rsidTr="003E4696">
        <w:trPr>
          <w:trHeight w:hRule="exact" w:val="763"/>
          <w:jc w:val="center"/>
        </w:trPr>
        <w:tc>
          <w:tcPr>
            <w:tcW w:w="2460" w:type="pct"/>
            <w:gridSpan w:val="17"/>
            <w:tcBorders>
              <w:top w:val="single" w:sz="4" w:space="0" w:color="C0C0C0"/>
              <w:left w:val="single" w:sz="4" w:space="0" w:color="C0C0C0"/>
              <w:bottom w:val="single" w:sz="4" w:space="0" w:color="C0C0C0"/>
              <w:right w:val="single" w:sz="4" w:space="0" w:color="C0C0C0"/>
            </w:tcBorders>
          </w:tcPr>
          <w:p w14:paraId="796D433E" w14:textId="77777777" w:rsidR="0006416C" w:rsidRPr="00EC326C" w:rsidRDefault="0006416C" w:rsidP="00523AD4">
            <w:pPr>
              <w:rPr>
                <w:b/>
                <w:bCs/>
              </w:rPr>
            </w:pPr>
          </w:p>
        </w:tc>
        <w:tc>
          <w:tcPr>
            <w:tcW w:w="638" w:type="pct"/>
            <w:gridSpan w:val="6"/>
            <w:tcBorders>
              <w:top w:val="single" w:sz="4" w:space="0" w:color="C0C0C0"/>
              <w:left w:val="single" w:sz="4" w:space="0" w:color="C0C0C0"/>
              <w:bottom w:val="single" w:sz="4" w:space="0" w:color="C0C0C0"/>
              <w:right w:val="single" w:sz="4" w:space="0" w:color="C0C0C0"/>
            </w:tcBorders>
          </w:tcPr>
          <w:p w14:paraId="6FB9A88B" w14:textId="77777777" w:rsidR="0006416C" w:rsidRPr="00EC326C" w:rsidRDefault="0006416C" w:rsidP="00523AD4">
            <w:pPr>
              <w:rPr>
                <w:b/>
                <w:bCs/>
              </w:rPr>
            </w:pPr>
          </w:p>
        </w:tc>
        <w:tc>
          <w:tcPr>
            <w:tcW w:w="1086" w:type="pct"/>
            <w:gridSpan w:val="8"/>
            <w:tcBorders>
              <w:top w:val="single" w:sz="4" w:space="0" w:color="C0C0C0"/>
              <w:left w:val="single" w:sz="4" w:space="0" w:color="C0C0C0"/>
              <w:bottom w:val="single" w:sz="4" w:space="0" w:color="C0C0C0"/>
              <w:right w:val="single" w:sz="4" w:space="0" w:color="C0C0C0"/>
            </w:tcBorders>
          </w:tcPr>
          <w:p w14:paraId="4083C2A0" w14:textId="77777777" w:rsidR="0006416C" w:rsidRPr="00EC326C" w:rsidRDefault="0006416C" w:rsidP="00523AD4">
            <w:pPr>
              <w:rPr>
                <w:b/>
                <w:bCs/>
              </w:rPr>
            </w:pPr>
          </w:p>
        </w:tc>
        <w:tc>
          <w:tcPr>
            <w:tcW w:w="816" w:type="pct"/>
            <w:gridSpan w:val="8"/>
            <w:tcBorders>
              <w:top w:val="single" w:sz="4" w:space="0" w:color="C0C0C0"/>
              <w:left w:val="single" w:sz="4" w:space="0" w:color="C0C0C0"/>
              <w:bottom w:val="single" w:sz="4" w:space="0" w:color="C0C0C0"/>
              <w:right w:val="single" w:sz="4" w:space="0" w:color="auto"/>
            </w:tcBorders>
          </w:tcPr>
          <w:p w14:paraId="19CE3DC8" w14:textId="77777777" w:rsidR="0006416C" w:rsidRPr="00EC326C" w:rsidRDefault="0006416C" w:rsidP="00523AD4">
            <w:pPr>
              <w:rPr>
                <w:b/>
                <w:bCs/>
              </w:rPr>
            </w:pPr>
          </w:p>
        </w:tc>
      </w:tr>
      <w:tr w:rsidR="009603BF" w:rsidRPr="00625F77" w14:paraId="124F0DA1" w14:textId="77777777" w:rsidTr="00DA447C">
        <w:trPr>
          <w:trHeight w:hRule="exact" w:val="403"/>
          <w:jc w:val="center"/>
        </w:trPr>
        <w:tc>
          <w:tcPr>
            <w:tcW w:w="5000" w:type="pct"/>
            <w:gridSpan w:val="39"/>
            <w:tcBorders>
              <w:top w:val="single" w:sz="4" w:space="0" w:color="C0C0C0"/>
              <w:left w:val="single" w:sz="4" w:space="0" w:color="C0C0C0"/>
              <w:bottom w:val="single" w:sz="4" w:space="0" w:color="C0C0C0"/>
              <w:right w:val="single" w:sz="4" w:space="0" w:color="auto"/>
            </w:tcBorders>
            <w:shd w:val="clear" w:color="auto" w:fill="D9D9D9"/>
            <w:vAlign w:val="center"/>
          </w:tcPr>
          <w:p w14:paraId="5B3EC66C" w14:textId="77777777" w:rsidR="009603BF" w:rsidRPr="00B0717A" w:rsidRDefault="009603BF" w:rsidP="006A4271">
            <w:pPr>
              <w:rPr>
                <w:b/>
                <w:lang w:val="en-GB"/>
              </w:rPr>
            </w:pPr>
            <w:r>
              <w:rPr>
                <w:b/>
                <w:lang w:val="en-GB"/>
              </w:rPr>
              <w:lastRenderedPageBreak/>
              <w:t>EDUCATION</w:t>
            </w:r>
            <w:r w:rsidR="00523AD4" w:rsidRPr="00523AD4">
              <w:rPr>
                <w:b/>
                <w:caps/>
                <w:lang w:val="en-GB"/>
              </w:rPr>
              <w:t xml:space="preserve"> and qualifications</w:t>
            </w:r>
          </w:p>
        </w:tc>
      </w:tr>
      <w:tr w:rsidR="00523AD4" w:rsidRPr="00625F77" w14:paraId="613512E1" w14:textId="77777777" w:rsidTr="00DA447C">
        <w:trPr>
          <w:trHeight w:hRule="exact" w:val="424"/>
          <w:jc w:val="center"/>
        </w:trPr>
        <w:tc>
          <w:tcPr>
            <w:tcW w:w="5000" w:type="pct"/>
            <w:gridSpan w:val="39"/>
            <w:tcBorders>
              <w:top w:val="single" w:sz="4" w:space="0" w:color="C0C0C0"/>
              <w:left w:val="single" w:sz="4" w:space="0" w:color="C0C0C0"/>
              <w:bottom w:val="single" w:sz="4" w:space="0" w:color="C0C0C0"/>
              <w:right w:val="single" w:sz="4" w:space="0" w:color="auto"/>
            </w:tcBorders>
            <w:shd w:val="clear" w:color="auto" w:fill="auto"/>
            <w:vAlign w:val="center"/>
          </w:tcPr>
          <w:p w14:paraId="7DCA9EA5" w14:textId="77777777" w:rsidR="00523AD4" w:rsidRDefault="00523AD4" w:rsidP="006A4271">
            <w:pPr>
              <w:rPr>
                <w:b/>
                <w:lang w:val="en-GB"/>
              </w:rPr>
            </w:pPr>
            <w:r w:rsidRPr="00E100AA">
              <w:t>From age 11 onwards, and please state whether full (F) or part (P) time</w:t>
            </w:r>
          </w:p>
        </w:tc>
      </w:tr>
      <w:tr w:rsidR="00FA4CAA" w:rsidRPr="00625F77" w14:paraId="1BD94F8F" w14:textId="77777777" w:rsidTr="003E4696">
        <w:trPr>
          <w:trHeight w:hRule="exact" w:val="565"/>
          <w:jc w:val="center"/>
        </w:trPr>
        <w:tc>
          <w:tcPr>
            <w:tcW w:w="1992" w:type="pct"/>
            <w:gridSpan w:val="13"/>
            <w:tcBorders>
              <w:top w:val="single" w:sz="4" w:space="0" w:color="C0C0C0"/>
              <w:left w:val="single" w:sz="4" w:space="0" w:color="C0C0C0"/>
              <w:bottom w:val="single" w:sz="4" w:space="0" w:color="C0C0C0"/>
            </w:tcBorders>
            <w:shd w:val="clear" w:color="auto" w:fill="auto"/>
            <w:vAlign w:val="center"/>
          </w:tcPr>
          <w:p w14:paraId="4C223427" w14:textId="77777777" w:rsidR="009603BF" w:rsidRPr="00B0717A" w:rsidRDefault="00523AD4" w:rsidP="006A4271">
            <w:pPr>
              <w:rPr>
                <w:b/>
                <w:lang w:val="en-GB"/>
              </w:rPr>
            </w:pPr>
            <w:r w:rsidRPr="00EC326C">
              <w:rPr>
                <w:b/>
                <w:bCs/>
              </w:rPr>
              <w:t xml:space="preserve">Name of School, College, University </w:t>
            </w:r>
            <w:proofErr w:type="spellStart"/>
            <w:r w:rsidRPr="00EC326C">
              <w:rPr>
                <w:b/>
                <w:bCs/>
              </w:rPr>
              <w:t>etc</w:t>
            </w:r>
            <w:proofErr w:type="spellEnd"/>
            <w:r w:rsidRPr="00B0717A">
              <w:rPr>
                <w:b/>
                <w:lang w:val="en-GB"/>
              </w:rPr>
              <w:t xml:space="preserve"> </w:t>
            </w:r>
          </w:p>
        </w:tc>
        <w:tc>
          <w:tcPr>
            <w:tcW w:w="1049" w:type="pct"/>
            <w:gridSpan w:val="9"/>
            <w:tcBorders>
              <w:top w:val="single" w:sz="4" w:space="0" w:color="C0C0C0"/>
              <w:left w:val="single" w:sz="4" w:space="0" w:color="C0C0C0"/>
              <w:bottom w:val="single" w:sz="4" w:space="0" w:color="C0C0C0"/>
            </w:tcBorders>
            <w:shd w:val="clear" w:color="auto" w:fill="auto"/>
            <w:vAlign w:val="center"/>
          </w:tcPr>
          <w:p w14:paraId="5737A404" w14:textId="77777777" w:rsidR="009603BF" w:rsidRPr="00B0717A" w:rsidRDefault="009603BF" w:rsidP="006A4271">
            <w:pPr>
              <w:rPr>
                <w:b/>
                <w:lang w:val="en-GB"/>
              </w:rPr>
            </w:pPr>
            <w:r>
              <w:rPr>
                <w:b/>
                <w:lang w:val="en-GB"/>
              </w:rPr>
              <w:t>Qualification</w:t>
            </w:r>
          </w:p>
        </w:tc>
        <w:tc>
          <w:tcPr>
            <w:tcW w:w="1323" w:type="pct"/>
            <w:gridSpan w:val="10"/>
            <w:tcBorders>
              <w:top w:val="single" w:sz="4" w:space="0" w:color="C0C0C0"/>
              <w:left w:val="single" w:sz="4" w:space="0" w:color="C0C0C0"/>
              <w:bottom w:val="single" w:sz="4" w:space="0" w:color="C0C0C0"/>
            </w:tcBorders>
            <w:shd w:val="clear" w:color="auto" w:fill="auto"/>
            <w:vAlign w:val="center"/>
          </w:tcPr>
          <w:p w14:paraId="0C9C2438" w14:textId="77777777" w:rsidR="009603BF" w:rsidRPr="00B0717A" w:rsidRDefault="009603BF" w:rsidP="006A4271">
            <w:pPr>
              <w:rPr>
                <w:b/>
                <w:lang w:val="en-GB"/>
              </w:rPr>
            </w:pPr>
            <w:r>
              <w:rPr>
                <w:b/>
                <w:lang w:val="en-GB"/>
              </w:rPr>
              <w:t>Subject/Course Name</w:t>
            </w:r>
          </w:p>
        </w:tc>
        <w:tc>
          <w:tcPr>
            <w:tcW w:w="636" w:type="pct"/>
            <w:gridSpan w:val="7"/>
            <w:tcBorders>
              <w:top w:val="single" w:sz="4" w:space="0" w:color="C0C0C0"/>
              <w:left w:val="single" w:sz="4" w:space="0" w:color="C0C0C0"/>
              <w:bottom w:val="single" w:sz="4" w:space="0" w:color="C0C0C0"/>
              <w:right w:val="single" w:sz="4" w:space="0" w:color="auto"/>
            </w:tcBorders>
            <w:shd w:val="clear" w:color="auto" w:fill="auto"/>
            <w:vAlign w:val="center"/>
          </w:tcPr>
          <w:p w14:paraId="5D2627FF" w14:textId="77777777" w:rsidR="009603BF" w:rsidRPr="00B0717A" w:rsidRDefault="009603BF" w:rsidP="006A4271">
            <w:pPr>
              <w:rPr>
                <w:b/>
                <w:lang w:val="en-GB"/>
              </w:rPr>
            </w:pPr>
            <w:r>
              <w:rPr>
                <w:b/>
                <w:lang w:val="en-GB"/>
              </w:rPr>
              <w:t>Grade/Result</w:t>
            </w:r>
          </w:p>
        </w:tc>
      </w:tr>
      <w:tr w:rsidR="00FA4CAA" w:rsidRPr="00625F77" w14:paraId="4D6611C4" w14:textId="77777777" w:rsidTr="003E4696">
        <w:trPr>
          <w:trHeight w:hRule="exact" w:val="403"/>
          <w:jc w:val="center"/>
        </w:trPr>
        <w:tc>
          <w:tcPr>
            <w:tcW w:w="1992" w:type="pct"/>
            <w:gridSpan w:val="13"/>
            <w:tcBorders>
              <w:top w:val="single" w:sz="4" w:space="0" w:color="C0C0C0"/>
              <w:left w:val="single" w:sz="4" w:space="0" w:color="C0C0C0"/>
              <w:bottom w:val="single" w:sz="4" w:space="0" w:color="C0C0C0"/>
            </w:tcBorders>
            <w:shd w:val="clear" w:color="auto" w:fill="auto"/>
            <w:vAlign w:val="center"/>
          </w:tcPr>
          <w:p w14:paraId="7ACDE654" w14:textId="77777777" w:rsidR="009603BF" w:rsidRDefault="009603BF" w:rsidP="006A4271">
            <w:pPr>
              <w:rPr>
                <w:rFonts w:ascii="Arial" w:hAnsi="Arial"/>
              </w:rPr>
            </w:pPr>
          </w:p>
        </w:tc>
        <w:tc>
          <w:tcPr>
            <w:tcW w:w="1049" w:type="pct"/>
            <w:gridSpan w:val="9"/>
            <w:tcBorders>
              <w:top w:val="single" w:sz="4" w:space="0" w:color="C0C0C0"/>
              <w:left w:val="single" w:sz="4" w:space="0" w:color="C0C0C0"/>
              <w:bottom w:val="single" w:sz="4" w:space="0" w:color="C0C0C0"/>
            </w:tcBorders>
            <w:shd w:val="clear" w:color="auto" w:fill="auto"/>
            <w:vAlign w:val="center"/>
          </w:tcPr>
          <w:p w14:paraId="480A2C5C" w14:textId="77777777" w:rsidR="009603BF" w:rsidRDefault="009603BF" w:rsidP="006A4271">
            <w:pPr>
              <w:rPr>
                <w:b/>
                <w:lang w:val="en-GB"/>
              </w:rPr>
            </w:pPr>
          </w:p>
        </w:tc>
        <w:tc>
          <w:tcPr>
            <w:tcW w:w="1323" w:type="pct"/>
            <w:gridSpan w:val="10"/>
            <w:tcBorders>
              <w:top w:val="single" w:sz="4" w:space="0" w:color="C0C0C0"/>
              <w:left w:val="single" w:sz="4" w:space="0" w:color="C0C0C0"/>
              <w:bottom w:val="single" w:sz="4" w:space="0" w:color="C0C0C0"/>
            </w:tcBorders>
            <w:shd w:val="clear" w:color="auto" w:fill="auto"/>
            <w:vAlign w:val="center"/>
          </w:tcPr>
          <w:p w14:paraId="4954AB66" w14:textId="77777777" w:rsidR="009603BF" w:rsidRDefault="009603BF" w:rsidP="006A4271">
            <w:pPr>
              <w:rPr>
                <w:b/>
                <w:lang w:val="en-GB"/>
              </w:rPr>
            </w:pPr>
          </w:p>
        </w:tc>
        <w:tc>
          <w:tcPr>
            <w:tcW w:w="636" w:type="pct"/>
            <w:gridSpan w:val="7"/>
            <w:tcBorders>
              <w:top w:val="single" w:sz="4" w:space="0" w:color="C0C0C0"/>
              <w:left w:val="single" w:sz="4" w:space="0" w:color="C0C0C0"/>
              <w:bottom w:val="single" w:sz="4" w:space="0" w:color="C0C0C0"/>
              <w:right w:val="single" w:sz="4" w:space="0" w:color="auto"/>
            </w:tcBorders>
            <w:shd w:val="clear" w:color="auto" w:fill="auto"/>
            <w:vAlign w:val="center"/>
          </w:tcPr>
          <w:p w14:paraId="50404A0F" w14:textId="77777777" w:rsidR="009603BF" w:rsidRDefault="009603BF" w:rsidP="006A4271">
            <w:pPr>
              <w:rPr>
                <w:b/>
                <w:lang w:val="en-GB"/>
              </w:rPr>
            </w:pPr>
          </w:p>
        </w:tc>
      </w:tr>
      <w:tr w:rsidR="00FA4CAA" w:rsidRPr="00625F77" w14:paraId="57725885" w14:textId="77777777" w:rsidTr="003E4696">
        <w:trPr>
          <w:trHeight w:hRule="exact" w:val="403"/>
          <w:jc w:val="center"/>
        </w:trPr>
        <w:tc>
          <w:tcPr>
            <w:tcW w:w="1992" w:type="pct"/>
            <w:gridSpan w:val="13"/>
            <w:tcBorders>
              <w:top w:val="single" w:sz="4" w:space="0" w:color="C0C0C0"/>
              <w:left w:val="single" w:sz="4" w:space="0" w:color="C0C0C0"/>
              <w:bottom w:val="single" w:sz="4" w:space="0" w:color="C0C0C0"/>
            </w:tcBorders>
            <w:shd w:val="clear" w:color="auto" w:fill="auto"/>
            <w:vAlign w:val="center"/>
          </w:tcPr>
          <w:p w14:paraId="5FC470C1" w14:textId="77777777" w:rsidR="009603BF" w:rsidRDefault="009603BF" w:rsidP="006A4271">
            <w:pPr>
              <w:rPr>
                <w:rFonts w:ascii="Arial" w:hAnsi="Arial"/>
              </w:rPr>
            </w:pPr>
          </w:p>
        </w:tc>
        <w:tc>
          <w:tcPr>
            <w:tcW w:w="1049" w:type="pct"/>
            <w:gridSpan w:val="9"/>
            <w:tcBorders>
              <w:top w:val="single" w:sz="4" w:space="0" w:color="C0C0C0"/>
              <w:left w:val="single" w:sz="4" w:space="0" w:color="C0C0C0"/>
              <w:bottom w:val="single" w:sz="4" w:space="0" w:color="C0C0C0"/>
            </w:tcBorders>
            <w:shd w:val="clear" w:color="auto" w:fill="auto"/>
            <w:vAlign w:val="center"/>
          </w:tcPr>
          <w:p w14:paraId="0E26932D" w14:textId="77777777" w:rsidR="009603BF" w:rsidRDefault="009603BF" w:rsidP="006A4271">
            <w:pPr>
              <w:rPr>
                <w:b/>
                <w:lang w:val="en-GB"/>
              </w:rPr>
            </w:pPr>
          </w:p>
        </w:tc>
        <w:tc>
          <w:tcPr>
            <w:tcW w:w="1323" w:type="pct"/>
            <w:gridSpan w:val="10"/>
            <w:tcBorders>
              <w:top w:val="single" w:sz="4" w:space="0" w:color="C0C0C0"/>
              <w:left w:val="single" w:sz="4" w:space="0" w:color="C0C0C0"/>
              <w:bottom w:val="single" w:sz="4" w:space="0" w:color="C0C0C0"/>
            </w:tcBorders>
            <w:shd w:val="clear" w:color="auto" w:fill="auto"/>
            <w:vAlign w:val="center"/>
          </w:tcPr>
          <w:p w14:paraId="78E8F0DF" w14:textId="77777777" w:rsidR="009603BF" w:rsidRDefault="009603BF" w:rsidP="006A4271">
            <w:pPr>
              <w:rPr>
                <w:b/>
                <w:lang w:val="en-GB"/>
              </w:rPr>
            </w:pPr>
          </w:p>
        </w:tc>
        <w:tc>
          <w:tcPr>
            <w:tcW w:w="636" w:type="pct"/>
            <w:gridSpan w:val="7"/>
            <w:tcBorders>
              <w:top w:val="single" w:sz="4" w:space="0" w:color="C0C0C0"/>
              <w:left w:val="single" w:sz="4" w:space="0" w:color="C0C0C0"/>
              <w:bottom w:val="single" w:sz="4" w:space="0" w:color="C0C0C0"/>
              <w:right w:val="single" w:sz="4" w:space="0" w:color="auto"/>
            </w:tcBorders>
            <w:shd w:val="clear" w:color="auto" w:fill="auto"/>
            <w:vAlign w:val="center"/>
          </w:tcPr>
          <w:p w14:paraId="1B6D9ED0" w14:textId="77777777" w:rsidR="009603BF" w:rsidRDefault="009603BF" w:rsidP="006A4271">
            <w:pPr>
              <w:rPr>
                <w:b/>
                <w:lang w:val="en-GB"/>
              </w:rPr>
            </w:pPr>
          </w:p>
        </w:tc>
      </w:tr>
      <w:tr w:rsidR="00FA4CAA" w:rsidRPr="00625F77" w14:paraId="3B812AF0" w14:textId="77777777" w:rsidTr="003E4696">
        <w:trPr>
          <w:trHeight w:hRule="exact" w:val="403"/>
          <w:jc w:val="center"/>
        </w:trPr>
        <w:tc>
          <w:tcPr>
            <w:tcW w:w="1992" w:type="pct"/>
            <w:gridSpan w:val="13"/>
            <w:tcBorders>
              <w:top w:val="single" w:sz="4" w:space="0" w:color="C0C0C0"/>
              <w:left w:val="single" w:sz="4" w:space="0" w:color="C0C0C0"/>
              <w:bottom w:val="single" w:sz="4" w:space="0" w:color="C0C0C0"/>
            </w:tcBorders>
            <w:shd w:val="clear" w:color="auto" w:fill="auto"/>
            <w:vAlign w:val="center"/>
          </w:tcPr>
          <w:p w14:paraId="58BAC0AE" w14:textId="77777777" w:rsidR="009603BF" w:rsidRDefault="009603BF" w:rsidP="006A4271">
            <w:pPr>
              <w:rPr>
                <w:rFonts w:ascii="Arial" w:hAnsi="Arial"/>
              </w:rPr>
            </w:pPr>
          </w:p>
        </w:tc>
        <w:tc>
          <w:tcPr>
            <w:tcW w:w="1049" w:type="pct"/>
            <w:gridSpan w:val="9"/>
            <w:tcBorders>
              <w:top w:val="single" w:sz="4" w:space="0" w:color="C0C0C0"/>
              <w:left w:val="single" w:sz="4" w:space="0" w:color="C0C0C0"/>
              <w:bottom w:val="single" w:sz="4" w:space="0" w:color="C0C0C0"/>
            </w:tcBorders>
            <w:shd w:val="clear" w:color="auto" w:fill="auto"/>
            <w:vAlign w:val="center"/>
          </w:tcPr>
          <w:p w14:paraId="0F7EAF4D" w14:textId="77777777" w:rsidR="009603BF" w:rsidRDefault="009603BF" w:rsidP="006A4271">
            <w:pPr>
              <w:rPr>
                <w:b/>
                <w:lang w:val="en-GB"/>
              </w:rPr>
            </w:pPr>
          </w:p>
        </w:tc>
        <w:tc>
          <w:tcPr>
            <w:tcW w:w="1323" w:type="pct"/>
            <w:gridSpan w:val="10"/>
            <w:tcBorders>
              <w:top w:val="single" w:sz="4" w:space="0" w:color="C0C0C0"/>
              <w:left w:val="single" w:sz="4" w:space="0" w:color="C0C0C0"/>
              <w:bottom w:val="single" w:sz="4" w:space="0" w:color="C0C0C0"/>
            </w:tcBorders>
            <w:shd w:val="clear" w:color="auto" w:fill="auto"/>
            <w:vAlign w:val="center"/>
          </w:tcPr>
          <w:p w14:paraId="0A17D985" w14:textId="77777777" w:rsidR="009603BF" w:rsidRDefault="009603BF" w:rsidP="006A4271">
            <w:pPr>
              <w:rPr>
                <w:b/>
                <w:lang w:val="en-GB"/>
              </w:rPr>
            </w:pPr>
          </w:p>
        </w:tc>
        <w:tc>
          <w:tcPr>
            <w:tcW w:w="636" w:type="pct"/>
            <w:gridSpan w:val="7"/>
            <w:tcBorders>
              <w:top w:val="single" w:sz="4" w:space="0" w:color="C0C0C0"/>
              <w:left w:val="single" w:sz="4" w:space="0" w:color="C0C0C0"/>
              <w:bottom w:val="single" w:sz="4" w:space="0" w:color="C0C0C0"/>
              <w:right w:val="single" w:sz="4" w:space="0" w:color="auto"/>
            </w:tcBorders>
            <w:shd w:val="clear" w:color="auto" w:fill="auto"/>
            <w:vAlign w:val="center"/>
          </w:tcPr>
          <w:p w14:paraId="50006DCD" w14:textId="77777777" w:rsidR="009603BF" w:rsidRDefault="009603BF" w:rsidP="006A4271">
            <w:pPr>
              <w:rPr>
                <w:b/>
                <w:lang w:val="en-GB"/>
              </w:rPr>
            </w:pPr>
          </w:p>
        </w:tc>
      </w:tr>
      <w:tr w:rsidR="00FA4CAA" w:rsidRPr="00625F77" w14:paraId="26207F89" w14:textId="77777777" w:rsidTr="003E4696">
        <w:trPr>
          <w:trHeight w:hRule="exact" w:val="403"/>
          <w:jc w:val="center"/>
        </w:trPr>
        <w:tc>
          <w:tcPr>
            <w:tcW w:w="1992" w:type="pct"/>
            <w:gridSpan w:val="13"/>
            <w:tcBorders>
              <w:top w:val="single" w:sz="4" w:space="0" w:color="C0C0C0"/>
              <w:left w:val="single" w:sz="4" w:space="0" w:color="C0C0C0"/>
              <w:bottom w:val="single" w:sz="4" w:space="0" w:color="C0C0C0"/>
            </w:tcBorders>
            <w:shd w:val="clear" w:color="auto" w:fill="auto"/>
            <w:vAlign w:val="center"/>
          </w:tcPr>
          <w:p w14:paraId="65590E61" w14:textId="77777777" w:rsidR="009603BF" w:rsidRDefault="009603BF" w:rsidP="006A4271">
            <w:pPr>
              <w:rPr>
                <w:rFonts w:ascii="Arial" w:hAnsi="Arial"/>
              </w:rPr>
            </w:pPr>
          </w:p>
        </w:tc>
        <w:tc>
          <w:tcPr>
            <w:tcW w:w="1049" w:type="pct"/>
            <w:gridSpan w:val="9"/>
            <w:tcBorders>
              <w:top w:val="single" w:sz="4" w:space="0" w:color="C0C0C0"/>
              <w:left w:val="single" w:sz="4" w:space="0" w:color="C0C0C0"/>
              <w:bottom w:val="single" w:sz="4" w:space="0" w:color="C0C0C0"/>
            </w:tcBorders>
            <w:shd w:val="clear" w:color="auto" w:fill="auto"/>
            <w:vAlign w:val="center"/>
          </w:tcPr>
          <w:p w14:paraId="24898D3C" w14:textId="77777777" w:rsidR="009603BF" w:rsidRDefault="009603BF" w:rsidP="006A4271">
            <w:pPr>
              <w:rPr>
                <w:b/>
                <w:lang w:val="en-GB"/>
              </w:rPr>
            </w:pPr>
          </w:p>
        </w:tc>
        <w:tc>
          <w:tcPr>
            <w:tcW w:w="1323" w:type="pct"/>
            <w:gridSpan w:val="10"/>
            <w:tcBorders>
              <w:top w:val="single" w:sz="4" w:space="0" w:color="C0C0C0"/>
              <w:left w:val="single" w:sz="4" w:space="0" w:color="C0C0C0"/>
              <w:bottom w:val="single" w:sz="4" w:space="0" w:color="C0C0C0"/>
            </w:tcBorders>
            <w:shd w:val="clear" w:color="auto" w:fill="auto"/>
            <w:vAlign w:val="center"/>
          </w:tcPr>
          <w:p w14:paraId="4BFC0326" w14:textId="77777777" w:rsidR="009603BF" w:rsidRDefault="009603BF" w:rsidP="006A4271">
            <w:pPr>
              <w:rPr>
                <w:b/>
                <w:lang w:val="en-GB"/>
              </w:rPr>
            </w:pPr>
          </w:p>
        </w:tc>
        <w:tc>
          <w:tcPr>
            <w:tcW w:w="636" w:type="pct"/>
            <w:gridSpan w:val="7"/>
            <w:tcBorders>
              <w:top w:val="single" w:sz="4" w:space="0" w:color="C0C0C0"/>
              <w:left w:val="single" w:sz="4" w:space="0" w:color="C0C0C0"/>
              <w:bottom w:val="single" w:sz="4" w:space="0" w:color="C0C0C0"/>
              <w:right w:val="single" w:sz="4" w:space="0" w:color="auto"/>
            </w:tcBorders>
            <w:shd w:val="clear" w:color="auto" w:fill="auto"/>
            <w:vAlign w:val="center"/>
          </w:tcPr>
          <w:p w14:paraId="1E11A62B" w14:textId="77777777" w:rsidR="009603BF" w:rsidRDefault="009603BF" w:rsidP="006A4271">
            <w:pPr>
              <w:rPr>
                <w:b/>
                <w:lang w:val="en-GB"/>
              </w:rPr>
            </w:pPr>
          </w:p>
        </w:tc>
      </w:tr>
      <w:tr w:rsidR="00FA4CAA" w:rsidRPr="00625F77" w14:paraId="043A419F" w14:textId="77777777" w:rsidTr="003E4696">
        <w:trPr>
          <w:trHeight w:hRule="exact" w:val="403"/>
          <w:jc w:val="center"/>
        </w:trPr>
        <w:tc>
          <w:tcPr>
            <w:tcW w:w="1992" w:type="pct"/>
            <w:gridSpan w:val="13"/>
            <w:tcBorders>
              <w:top w:val="single" w:sz="4" w:space="0" w:color="C0C0C0"/>
              <w:left w:val="single" w:sz="4" w:space="0" w:color="C0C0C0"/>
              <w:bottom w:val="single" w:sz="4" w:space="0" w:color="C0C0C0"/>
            </w:tcBorders>
            <w:shd w:val="clear" w:color="auto" w:fill="auto"/>
            <w:vAlign w:val="center"/>
          </w:tcPr>
          <w:p w14:paraId="47C98249" w14:textId="77777777" w:rsidR="009603BF" w:rsidRDefault="009603BF" w:rsidP="006A4271">
            <w:pPr>
              <w:rPr>
                <w:rFonts w:ascii="Arial" w:hAnsi="Arial"/>
              </w:rPr>
            </w:pPr>
          </w:p>
        </w:tc>
        <w:tc>
          <w:tcPr>
            <w:tcW w:w="1049" w:type="pct"/>
            <w:gridSpan w:val="9"/>
            <w:tcBorders>
              <w:top w:val="single" w:sz="4" w:space="0" w:color="C0C0C0"/>
              <w:left w:val="single" w:sz="4" w:space="0" w:color="C0C0C0"/>
              <w:bottom w:val="single" w:sz="4" w:space="0" w:color="C0C0C0"/>
            </w:tcBorders>
            <w:shd w:val="clear" w:color="auto" w:fill="auto"/>
            <w:vAlign w:val="center"/>
          </w:tcPr>
          <w:p w14:paraId="18980A5B" w14:textId="77777777" w:rsidR="009603BF" w:rsidRDefault="009603BF" w:rsidP="006A4271">
            <w:pPr>
              <w:rPr>
                <w:b/>
                <w:lang w:val="en-GB"/>
              </w:rPr>
            </w:pPr>
          </w:p>
        </w:tc>
        <w:tc>
          <w:tcPr>
            <w:tcW w:w="1323" w:type="pct"/>
            <w:gridSpan w:val="10"/>
            <w:tcBorders>
              <w:top w:val="single" w:sz="4" w:space="0" w:color="C0C0C0"/>
              <w:left w:val="single" w:sz="4" w:space="0" w:color="C0C0C0"/>
              <w:bottom w:val="single" w:sz="4" w:space="0" w:color="C0C0C0"/>
            </w:tcBorders>
            <w:shd w:val="clear" w:color="auto" w:fill="auto"/>
            <w:vAlign w:val="center"/>
          </w:tcPr>
          <w:p w14:paraId="1BD204C0" w14:textId="77777777" w:rsidR="009603BF" w:rsidRDefault="009603BF" w:rsidP="006A4271">
            <w:pPr>
              <w:rPr>
                <w:b/>
                <w:lang w:val="en-GB"/>
              </w:rPr>
            </w:pPr>
          </w:p>
        </w:tc>
        <w:tc>
          <w:tcPr>
            <w:tcW w:w="636" w:type="pct"/>
            <w:gridSpan w:val="7"/>
            <w:tcBorders>
              <w:top w:val="single" w:sz="4" w:space="0" w:color="C0C0C0"/>
              <w:left w:val="single" w:sz="4" w:space="0" w:color="C0C0C0"/>
              <w:bottom w:val="single" w:sz="4" w:space="0" w:color="C0C0C0"/>
              <w:right w:val="single" w:sz="4" w:space="0" w:color="auto"/>
            </w:tcBorders>
            <w:shd w:val="clear" w:color="auto" w:fill="auto"/>
            <w:vAlign w:val="center"/>
          </w:tcPr>
          <w:p w14:paraId="630CFC5C" w14:textId="77777777" w:rsidR="009603BF" w:rsidRDefault="009603BF" w:rsidP="006A4271">
            <w:pPr>
              <w:rPr>
                <w:b/>
                <w:lang w:val="en-GB"/>
              </w:rPr>
            </w:pPr>
          </w:p>
        </w:tc>
      </w:tr>
      <w:tr w:rsidR="00FA4CAA" w:rsidRPr="00625F77" w14:paraId="6E56F21C" w14:textId="77777777" w:rsidTr="003E4696">
        <w:trPr>
          <w:trHeight w:hRule="exact" w:val="403"/>
          <w:jc w:val="center"/>
        </w:trPr>
        <w:tc>
          <w:tcPr>
            <w:tcW w:w="1992" w:type="pct"/>
            <w:gridSpan w:val="13"/>
            <w:tcBorders>
              <w:top w:val="single" w:sz="4" w:space="0" w:color="C0C0C0"/>
              <w:left w:val="single" w:sz="4" w:space="0" w:color="C0C0C0"/>
              <w:bottom w:val="single" w:sz="4" w:space="0" w:color="C0C0C0"/>
            </w:tcBorders>
            <w:shd w:val="clear" w:color="auto" w:fill="auto"/>
            <w:vAlign w:val="center"/>
          </w:tcPr>
          <w:p w14:paraId="49F42F54" w14:textId="77777777" w:rsidR="009603BF" w:rsidRDefault="009603BF" w:rsidP="006A4271">
            <w:pPr>
              <w:rPr>
                <w:rFonts w:ascii="Arial" w:hAnsi="Arial"/>
              </w:rPr>
            </w:pPr>
          </w:p>
        </w:tc>
        <w:tc>
          <w:tcPr>
            <w:tcW w:w="1049" w:type="pct"/>
            <w:gridSpan w:val="9"/>
            <w:tcBorders>
              <w:top w:val="single" w:sz="4" w:space="0" w:color="C0C0C0"/>
              <w:left w:val="single" w:sz="4" w:space="0" w:color="C0C0C0"/>
              <w:bottom w:val="single" w:sz="4" w:space="0" w:color="C0C0C0"/>
            </w:tcBorders>
            <w:shd w:val="clear" w:color="auto" w:fill="auto"/>
            <w:vAlign w:val="center"/>
          </w:tcPr>
          <w:p w14:paraId="37C876B1" w14:textId="77777777" w:rsidR="009603BF" w:rsidRDefault="009603BF" w:rsidP="006A4271">
            <w:pPr>
              <w:rPr>
                <w:b/>
                <w:lang w:val="en-GB"/>
              </w:rPr>
            </w:pPr>
          </w:p>
        </w:tc>
        <w:tc>
          <w:tcPr>
            <w:tcW w:w="1323" w:type="pct"/>
            <w:gridSpan w:val="10"/>
            <w:tcBorders>
              <w:top w:val="single" w:sz="4" w:space="0" w:color="C0C0C0"/>
              <w:left w:val="single" w:sz="4" w:space="0" w:color="C0C0C0"/>
              <w:bottom w:val="single" w:sz="4" w:space="0" w:color="C0C0C0"/>
            </w:tcBorders>
            <w:shd w:val="clear" w:color="auto" w:fill="auto"/>
            <w:vAlign w:val="center"/>
          </w:tcPr>
          <w:p w14:paraId="207E4197" w14:textId="77777777" w:rsidR="009603BF" w:rsidRDefault="009603BF" w:rsidP="006A4271">
            <w:pPr>
              <w:rPr>
                <w:b/>
                <w:lang w:val="en-GB"/>
              </w:rPr>
            </w:pPr>
          </w:p>
        </w:tc>
        <w:tc>
          <w:tcPr>
            <w:tcW w:w="636" w:type="pct"/>
            <w:gridSpan w:val="7"/>
            <w:tcBorders>
              <w:top w:val="single" w:sz="4" w:space="0" w:color="C0C0C0"/>
              <w:left w:val="single" w:sz="4" w:space="0" w:color="C0C0C0"/>
              <w:bottom w:val="single" w:sz="4" w:space="0" w:color="C0C0C0"/>
              <w:right w:val="single" w:sz="4" w:space="0" w:color="auto"/>
            </w:tcBorders>
            <w:shd w:val="clear" w:color="auto" w:fill="auto"/>
            <w:vAlign w:val="center"/>
          </w:tcPr>
          <w:p w14:paraId="26A6F6CE" w14:textId="77777777" w:rsidR="009603BF" w:rsidRDefault="009603BF" w:rsidP="006A4271">
            <w:pPr>
              <w:rPr>
                <w:b/>
                <w:lang w:val="en-GB"/>
              </w:rPr>
            </w:pPr>
          </w:p>
        </w:tc>
      </w:tr>
      <w:tr w:rsidR="00730420" w:rsidRPr="00625F77" w14:paraId="52E2153A" w14:textId="77777777" w:rsidTr="003E4696">
        <w:trPr>
          <w:trHeight w:hRule="exact" w:val="403"/>
          <w:jc w:val="center"/>
        </w:trPr>
        <w:tc>
          <w:tcPr>
            <w:tcW w:w="1992" w:type="pct"/>
            <w:gridSpan w:val="13"/>
            <w:tcBorders>
              <w:top w:val="single" w:sz="4" w:space="0" w:color="C0C0C0"/>
              <w:left w:val="single" w:sz="4" w:space="0" w:color="C0C0C0"/>
              <w:bottom w:val="single" w:sz="4" w:space="0" w:color="C0C0C0"/>
            </w:tcBorders>
            <w:shd w:val="clear" w:color="auto" w:fill="auto"/>
            <w:vAlign w:val="center"/>
          </w:tcPr>
          <w:p w14:paraId="1892FBA2" w14:textId="77777777" w:rsidR="00730420" w:rsidRDefault="00730420" w:rsidP="006A4271">
            <w:pPr>
              <w:rPr>
                <w:rFonts w:ascii="Arial" w:hAnsi="Arial"/>
              </w:rPr>
            </w:pPr>
          </w:p>
        </w:tc>
        <w:tc>
          <w:tcPr>
            <w:tcW w:w="1049" w:type="pct"/>
            <w:gridSpan w:val="9"/>
            <w:tcBorders>
              <w:top w:val="single" w:sz="4" w:space="0" w:color="C0C0C0"/>
              <w:left w:val="single" w:sz="4" w:space="0" w:color="C0C0C0"/>
              <w:bottom w:val="single" w:sz="4" w:space="0" w:color="C0C0C0"/>
            </w:tcBorders>
            <w:shd w:val="clear" w:color="auto" w:fill="auto"/>
            <w:vAlign w:val="center"/>
          </w:tcPr>
          <w:p w14:paraId="59CC3936" w14:textId="77777777" w:rsidR="00730420" w:rsidRDefault="00730420" w:rsidP="006A4271">
            <w:pPr>
              <w:rPr>
                <w:b/>
                <w:lang w:val="en-GB"/>
              </w:rPr>
            </w:pPr>
          </w:p>
        </w:tc>
        <w:tc>
          <w:tcPr>
            <w:tcW w:w="1323" w:type="pct"/>
            <w:gridSpan w:val="10"/>
            <w:tcBorders>
              <w:top w:val="single" w:sz="4" w:space="0" w:color="C0C0C0"/>
              <w:left w:val="single" w:sz="4" w:space="0" w:color="C0C0C0"/>
              <w:bottom w:val="single" w:sz="4" w:space="0" w:color="C0C0C0"/>
            </w:tcBorders>
            <w:shd w:val="clear" w:color="auto" w:fill="auto"/>
            <w:vAlign w:val="center"/>
          </w:tcPr>
          <w:p w14:paraId="0ABBB1C6" w14:textId="77777777" w:rsidR="00730420" w:rsidRDefault="00730420" w:rsidP="006A4271">
            <w:pPr>
              <w:rPr>
                <w:b/>
                <w:lang w:val="en-GB"/>
              </w:rPr>
            </w:pPr>
          </w:p>
        </w:tc>
        <w:tc>
          <w:tcPr>
            <w:tcW w:w="636" w:type="pct"/>
            <w:gridSpan w:val="7"/>
            <w:tcBorders>
              <w:top w:val="single" w:sz="4" w:space="0" w:color="C0C0C0"/>
              <w:left w:val="single" w:sz="4" w:space="0" w:color="C0C0C0"/>
              <w:bottom w:val="single" w:sz="4" w:space="0" w:color="C0C0C0"/>
              <w:right w:val="single" w:sz="4" w:space="0" w:color="auto"/>
            </w:tcBorders>
            <w:shd w:val="clear" w:color="auto" w:fill="auto"/>
            <w:vAlign w:val="center"/>
          </w:tcPr>
          <w:p w14:paraId="5D9FB4A5" w14:textId="77777777" w:rsidR="00730420" w:rsidRDefault="00730420" w:rsidP="006A4271">
            <w:pPr>
              <w:rPr>
                <w:b/>
                <w:lang w:val="en-GB"/>
              </w:rPr>
            </w:pPr>
          </w:p>
        </w:tc>
      </w:tr>
      <w:tr w:rsidR="00FA4CAA" w:rsidRPr="00625F77" w14:paraId="6171EF64" w14:textId="77777777" w:rsidTr="003E4696">
        <w:trPr>
          <w:trHeight w:hRule="exact" w:val="403"/>
          <w:jc w:val="center"/>
        </w:trPr>
        <w:tc>
          <w:tcPr>
            <w:tcW w:w="1992" w:type="pct"/>
            <w:gridSpan w:val="13"/>
            <w:tcBorders>
              <w:top w:val="single" w:sz="4" w:space="0" w:color="C0C0C0"/>
              <w:left w:val="single" w:sz="4" w:space="0" w:color="C0C0C0"/>
              <w:bottom w:val="single" w:sz="4" w:space="0" w:color="C0C0C0"/>
            </w:tcBorders>
            <w:shd w:val="clear" w:color="auto" w:fill="auto"/>
            <w:vAlign w:val="center"/>
          </w:tcPr>
          <w:p w14:paraId="46553281" w14:textId="77777777" w:rsidR="009603BF" w:rsidRDefault="009603BF" w:rsidP="006A4271">
            <w:pPr>
              <w:rPr>
                <w:rFonts w:ascii="Arial" w:hAnsi="Arial"/>
              </w:rPr>
            </w:pPr>
          </w:p>
        </w:tc>
        <w:tc>
          <w:tcPr>
            <w:tcW w:w="1049" w:type="pct"/>
            <w:gridSpan w:val="9"/>
            <w:tcBorders>
              <w:top w:val="single" w:sz="4" w:space="0" w:color="C0C0C0"/>
              <w:left w:val="single" w:sz="4" w:space="0" w:color="C0C0C0"/>
              <w:bottom w:val="single" w:sz="4" w:space="0" w:color="C0C0C0"/>
            </w:tcBorders>
            <w:shd w:val="clear" w:color="auto" w:fill="auto"/>
            <w:vAlign w:val="center"/>
          </w:tcPr>
          <w:p w14:paraId="4D7F4FEF" w14:textId="77777777" w:rsidR="009603BF" w:rsidRDefault="009603BF" w:rsidP="006A4271">
            <w:pPr>
              <w:rPr>
                <w:b/>
                <w:lang w:val="en-GB"/>
              </w:rPr>
            </w:pPr>
          </w:p>
        </w:tc>
        <w:tc>
          <w:tcPr>
            <w:tcW w:w="1323" w:type="pct"/>
            <w:gridSpan w:val="10"/>
            <w:tcBorders>
              <w:top w:val="single" w:sz="4" w:space="0" w:color="C0C0C0"/>
              <w:left w:val="single" w:sz="4" w:space="0" w:color="C0C0C0"/>
              <w:bottom w:val="single" w:sz="4" w:space="0" w:color="C0C0C0"/>
            </w:tcBorders>
            <w:shd w:val="clear" w:color="auto" w:fill="auto"/>
            <w:vAlign w:val="center"/>
          </w:tcPr>
          <w:p w14:paraId="282A7232" w14:textId="77777777" w:rsidR="009603BF" w:rsidRDefault="009603BF" w:rsidP="006A4271">
            <w:pPr>
              <w:rPr>
                <w:b/>
                <w:lang w:val="en-GB"/>
              </w:rPr>
            </w:pPr>
          </w:p>
        </w:tc>
        <w:tc>
          <w:tcPr>
            <w:tcW w:w="636" w:type="pct"/>
            <w:gridSpan w:val="7"/>
            <w:tcBorders>
              <w:top w:val="single" w:sz="4" w:space="0" w:color="C0C0C0"/>
              <w:left w:val="single" w:sz="4" w:space="0" w:color="C0C0C0"/>
              <w:bottom w:val="single" w:sz="4" w:space="0" w:color="C0C0C0"/>
              <w:right w:val="single" w:sz="4" w:space="0" w:color="auto"/>
            </w:tcBorders>
            <w:shd w:val="clear" w:color="auto" w:fill="auto"/>
            <w:vAlign w:val="center"/>
          </w:tcPr>
          <w:p w14:paraId="7F6BB0FE" w14:textId="77777777" w:rsidR="009603BF" w:rsidRDefault="009603BF" w:rsidP="006A4271">
            <w:pPr>
              <w:rPr>
                <w:b/>
                <w:lang w:val="en-GB"/>
              </w:rPr>
            </w:pPr>
          </w:p>
        </w:tc>
      </w:tr>
      <w:tr w:rsidR="00FA4CAA" w:rsidRPr="00625F77" w14:paraId="01461270" w14:textId="77777777" w:rsidTr="003E4696">
        <w:trPr>
          <w:trHeight w:hRule="exact" w:val="403"/>
          <w:jc w:val="center"/>
        </w:trPr>
        <w:tc>
          <w:tcPr>
            <w:tcW w:w="1992" w:type="pct"/>
            <w:gridSpan w:val="13"/>
            <w:tcBorders>
              <w:top w:val="single" w:sz="4" w:space="0" w:color="C0C0C0"/>
              <w:left w:val="single" w:sz="4" w:space="0" w:color="C0C0C0"/>
              <w:bottom w:val="single" w:sz="4" w:space="0" w:color="C0C0C0"/>
            </w:tcBorders>
            <w:shd w:val="clear" w:color="auto" w:fill="auto"/>
            <w:vAlign w:val="center"/>
          </w:tcPr>
          <w:p w14:paraId="6AF9B78D" w14:textId="77777777" w:rsidR="00523AD4" w:rsidRDefault="00523AD4" w:rsidP="00523AD4">
            <w:pPr>
              <w:rPr>
                <w:rFonts w:ascii="Arial" w:hAnsi="Arial"/>
              </w:rPr>
            </w:pPr>
          </w:p>
        </w:tc>
        <w:tc>
          <w:tcPr>
            <w:tcW w:w="1049" w:type="pct"/>
            <w:gridSpan w:val="9"/>
            <w:tcBorders>
              <w:top w:val="single" w:sz="4" w:space="0" w:color="C0C0C0"/>
              <w:left w:val="single" w:sz="4" w:space="0" w:color="C0C0C0"/>
              <w:bottom w:val="single" w:sz="4" w:space="0" w:color="C0C0C0"/>
            </w:tcBorders>
            <w:shd w:val="clear" w:color="auto" w:fill="auto"/>
            <w:vAlign w:val="center"/>
          </w:tcPr>
          <w:p w14:paraId="09038F77" w14:textId="77777777" w:rsidR="00523AD4" w:rsidRDefault="00523AD4" w:rsidP="00523AD4">
            <w:pPr>
              <w:rPr>
                <w:b/>
                <w:lang w:val="en-GB"/>
              </w:rPr>
            </w:pPr>
          </w:p>
        </w:tc>
        <w:tc>
          <w:tcPr>
            <w:tcW w:w="1323" w:type="pct"/>
            <w:gridSpan w:val="10"/>
            <w:tcBorders>
              <w:top w:val="single" w:sz="4" w:space="0" w:color="C0C0C0"/>
              <w:left w:val="single" w:sz="4" w:space="0" w:color="C0C0C0"/>
              <w:bottom w:val="single" w:sz="4" w:space="0" w:color="C0C0C0"/>
            </w:tcBorders>
            <w:shd w:val="clear" w:color="auto" w:fill="auto"/>
            <w:vAlign w:val="center"/>
          </w:tcPr>
          <w:p w14:paraId="68A389CA" w14:textId="77777777" w:rsidR="00523AD4" w:rsidRDefault="00523AD4" w:rsidP="00523AD4">
            <w:pPr>
              <w:rPr>
                <w:b/>
                <w:lang w:val="en-GB"/>
              </w:rPr>
            </w:pPr>
          </w:p>
        </w:tc>
        <w:tc>
          <w:tcPr>
            <w:tcW w:w="636" w:type="pct"/>
            <w:gridSpan w:val="7"/>
            <w:tcBorders>
              <w:top w:val="single" w:sz="4" w:space="0" w:color="C0C0C0"/>
              <w:left w:val="single" w:sz="4" w:space="0" w:color="C0C0C0"/>
              <w:bottom w:val="single" w:sz="4" w:space="0" w:color="C0C0C0"/>
              <w:right w:val="single" w:sz="4" w:space="0" w:color="auto"/>
            </w:tcBorders>
            <w:shd w:val="clear" w:color="auto" w:fill="auto"/>
            <w:vAlign w:val="center"/>
          </w:tcPr>
          <w:p w14:paraId="64EA081C" w14:textId="77777777" w:rsidR="00523AD4" w:rsidRDefault="00523AD4" w:rsidP="00523AD4">
            <w:pPr>
              <w:rPr>
                <w:b/>
                <w:lang w:val="en-GB"/>
              </w:rPr>
            </w:pPr>
          </w:p>
        </w:tc>
      </w:tr>
      <w:tr w:rsidR="009603BF" w:rsidRPr="00625F77" w14:paraId="7BD049D6" w14:textId="77777777" w:rsidTr="00DA447C">
        <w:trPr>
          <w:trHeight w:hRule="exact" w:val="403"/>
          <w:jc w:val="center"/>
        </w:trPr>
        <w:tc>
          <w:tcPr>
            <w:tcW w:w="5000" w:type="pct"/>
            <w:gridSpan w:val="39"/>
            <w:tcBorders>
              <w:top w:val="single" w:sz="4" w:space="0" w:color="C0C0C0"/>
              <w:left w:val="single" w:sz="4" w:space="0" w:color="C0C0C0"/>
              <w:bottom w:val="single" w:sz="4" w:space="0" w:color="C0C0C0"/>
              <w:right w:val="single" w:sz="4" w:space="0" w:color="auto"/>
            </w:tcBorders>
            <w:shd w:val="clear" w:color="auto" w:fill="D9D9D9"/>
            <w:vAlign w:val="center"/>
          </w:tcPr>
          <w:p w14:paraId="783DF441" w14:textId="77777777" w:rsidR="009603BF" w:rsidRPr="00B0717A" w:rsidRDefault="00523AD4" w:rsidP="006A4271">
            <w:pPr>
              <w:rPr>
                <w:b/>
                <w:lang w:val="en-GB"/>
              </w:rPr>
            </w:pPr>
            <w:r>
              <w:rPr>
                <w:b/>
                <w:lang w:val="en-GB"/>
              </w:rPr>
              <w:t>TRAINING</w:t>
            </w:r>
          </w:p>
        </w:tc>
      </w:tr>
      <w:tr w:rsidR="00523AD4" w:rsidRPr="00625F77" w14:paraId="1E50D5FE" w14:textId="77777777" w:rsidTr="00DA447C">
        <w:trPr>
          <w:trHeight w:hRule="exact" w:val="403"/>
          <w:jc w:val="center"/>
        </w:trPr>
        <w:tc>
          <w:tcPr>
            <w:tcW w:w="5000" w:type="pct"/>
            <w:gridSpan w:val="39"/>
            <w:tcBorders>
              <w:top w:val="single" w:sz="4" w:space="0" w:color="C0C0C0"/>
              <w:left w:val="single" w:sz="4" w:space="0" w:color="C0C0C0"/>
              <w:bottom w:val="single" w:sz="4" w:space="0" w:color="C0C0C0"/>
              <w:right w:val="single" w:sz="4" w:space="0" w:color="auto"/>
            </w:tcBorders>
            <w:shd w:val="clear" w:color="auto" w:fill="auto"/>
            <w:vAlign w:val="center"/>
          </w:tcPr>
          <w:p w14:paraId="00AD959A" w14:textId="77777777" w:rsidR="00523AD4" w:rsidRDefault="00523AD4" w:rsidP="006A4271">
            <w:pPr>
              <w:rPr>
                <w:b/>
                <w:lang w:val="en-GB"/>
              </w:rPr>
            </w:pPr>
            <w:r w:rsidRPr="00E100AA">
              <w:t>This includes government training schemes, apprenticeships, short courses, projects and secondments. Please also include trade/professional training and give date of completion.</w:t>
            </w:r>
          </w:p>
        </w:tc>
      </w:tr>
      <w:tr w:rsidR="00FA4CAA" w:rsidRPr="00523AD4" w14:paraId="120F0C5B" w14:textId="77777777" w:rsidTr="003E4696">
        <w:trPr>
          <w:trHeight w:hRule="exact" w:val="403"/>
          <w:jc w:val="center"/>
        </w:trPr>
        <w:tc>
          <w:tcPr>
            <w:tcW w:w="2538" w:type="pct"/>
            <w:gridSpan w:val="18"/>
            <w:tcBorders>
              <w:top w:val="single" w:sz="4" w:space="0" w:color="C0C0C0"/>
              <w:left w:val="single" w:sz="4" w:space="0" w:color="C0C0C0"/>
              <w:bottom w:val="single" w:sz="4" w:space="0" w:color="C0C0C0"/>
            </w:tcBorders>
            <w:shd w:val="clear" w:color="auto" w:fill="auto"/>
            <w:vAlign w:val="center"/>
          </w:tcPr>
          <w:p w14:paraId="1E2E28B9" w14:textId="77777777" w:rsidR="00523AD4" w:rsidRPr="00523AD4" w:rsidRDefault="00523AD4" w:rsidP="00523AD4">
            <w:pPr>
              <w:rPr>
                <w:b/>
              </w:rPr>
            </w:pPr>
            <w:r w:rsidRPr="00523AD4">
              <w:rPr>
                <w:b/>
              </w:rPr>
              <w:t>Course Title</w:t>
            </w:r>
          </w:p>
        </w:tc>
        <w:tc>
          <w:tcPr>
            <w:tcW w:w="1923" w:type="pct"/>
            <w:gridSpan w:val="17"/>
            <w:tcBorders>
              <w:top w:val="single" w:sz="4" w:space="0" w:color="C0C0C0"/>
              <w:left w:val="single" w:sz="4" w:space="0" w:color="C0C0C0"/>
              <w:bottom w:val="single" w:sz="4" w:space="0" w:color="C0C0C0"/>
            </w:tcBorders>
            <w:shd w:val="clear" w:color="auto" w:fill="auto"/>
            <w:vAlign w:val="center"/>
          </w:tcPr>
          <w:p w14:paraId="6BDD1011" w14:textId="77777777" w:rsidR="00523AD4" w:rsidRPr="00523AD4" w:rsidRDefault="00523AD4" w:rsidP="00523AD4">
            <w:pPr>
              <w:rPr>
                <w:b/>
              </w:rPr>
            </w:pPr>
            <w:proofErr w:type="spellStart"/>
            <w:r w:rsidRPr="00523AD4">
              <w:rPr>
                <w:b/>
              </w:rPr>
              <w:t>Organisation</w:t>
            </w:r>
            <w:proofErr w:type="spellEnd"/>
          </w:p>
        </w:tc>
        <w:tc>
          <w:tcPr>
            <w:tcW w:w="538" w:type="pct"/>
            <w:gridSpan w:val="4"/>
            <w:tcBorders>
              <w:top w:val="single" w:sz="4" w:space="0" w:color="C0C0C0"/>
              <w:left w:val="single" w:sz="4" w:space="0" w:color="C0C0C0"/>
              <w:bottom w:val="single" w:sz="4" w:space="0" w:color="C0C0C0"/>
              <w:right w:val="single" w:sz="4" w:space="0" w:color="auto"/>
            </w:tcBorders>
            <w:shd w:val="clear" w:color="auto" w:fill="auto"/>
            <w:vAlign w:val="center"/>
          </w:tcPr>
          <w:p w14:paraId="1ABE4FFB" w14:textId="77777777" w:rsidR="00523AD4" w:rsidRPr="00523AD4" w:rsidRDefault="00523AD4" w:rsidP="00523AD4">
            <w:pPr>
              <w:rPr>
                <w:b/>
              </w:rPr>
            </w:pPr>
            <w:r w:rsidRPr="00523AD4">
              <w:rPr>
                <w:b/>
              </w:rPr>
              <w:t>From/To</w:t>
            </w:r>
          </w:p>
        </w:tc>
      </w:tr>
      <w:tr w:rsidR="00FA4CAA" w:rsidRPr="00625F77" w14:paraId="0B90E17A" w14:textId="77777777" w:rsidTr="003E4696">
        <w:trPr>
          <w:trHeight w:hRule="exact" w:val="403"/>
          <w:jc w:val="center"/>
        </w:trPr>
        <w:tc>
          <w:tcPr>
            <w:tcW w:w="2538" w:type="pct"/>
            <w:gridSpan w:val="18"/>
            <w:tcBorders>
              <w:top w:val="single" w:sz="4" w:space="0" w:color="C0C0C0"/>
              <w:left w:val="single" w:sz="4" w:space="0" w:color="C0C0C0"/>
              <w:bottom w:val="single" w:sz="4" w:space="0" w:color="C0C0C0"/>
            </w:tcBorders>
            <w:shd w:val="clear" w:color="auto" w:fill="auto"/>
            <w:vAlign w:val="center"/>
          </w:tcPr>
          <w:p w14:paraId="6659AD10" w14:textId="77777777" w:rsidR="00523AD4" w:rsidRPr="00E100AA" w:rsidRDefault="00523AD4" w:rsidP="00523AD4"/>
        </w:tc>
        <w:tc>
          <w:tcPr>
            <w:tcW w:w="1923" w:type="pct"/>
            <w:gridSpan w:val="17"/>
            <w:tcBorders>
              <w:top w:val="single" w:sz="4" w:space="0" w:color="C0C0C0"/>
              <w:left w:val="single" w:sz="4" w:space="0" w:color="C0C0C0"/>
              <w:bottom w:val="single" w:sz="4" w:space="0" w:color="C0C0C0"/>
            </w:tcBorders>
            <w:shd w:val="clear" w:color="auto" w:fill="auto"/>
            <w:vAlign w:val="center"/>
          </w:tcPr>
          <w:p w14:paraId="19512CE3" w14:textId="77777777" w:rsidR="00523AD4" w:rsidRPr="00E100AA" w:rsidRDefault="00523AD4" w:rsidP="00523AD4"/>
        </w:tc>
        <w:tc>
          <w:tcPr>
            <w:tcW w:w="538" w:type="pct"/>
            <w:gridSpan w:val="4"/>
            <w:tcBorders>
              <w:top w:val="single" w:sz="4" w:space="0" w:color="C0C0C0"/>
              <w:left w:val="single" w:sz="4" w:space="0" w:color="C0C0C0"/>
              <w:bottom w:val="single" w:sz="4" w:space="0" w:color="C0C0C0"/>
              <w:right w:val="single" w:sz="4" w:space="0" w:color="auto"/>
            </w:tcBorders>
            <w:shd w:val="clear" w:color="auto" w:fill="auto"/>
            <w:vAlign w:val="center"/>
          </w:tcPr>
          <w:p w14:paraId="5A33AD6C" w14:textId="77777777" w:rsidR="00523AD4" w:rsidRPr="00E100AA" w:rsidRDefault="00523AD4" w:rsidP="00523AD4"/>
        </w:tc>
      </w:tr>
      <w:tr w:rsidR="00FA4CAA" w:rsidRPr="00625F77" w14:paraId="3B6BCA42" w14:textId="77777777" w:rsidTr="003E4696">
        <w:trPr>
          <w:trHeight w:hRule="exact" w:val="403"/>
          <w:jc w:val="center"/>
        </w:trPr>
        <w:tc>
          <w:tcPr>
            <w:tcW w:w="2538" w:type="pct"/>
            <w:gridSpan w:val="18"/>
            <w:tcBorders>
              <w:top w:val="single" w:sz="4" w:space="0" w:color="C0C0C0"/>
              <w:left w:val="single" w:sz="4" w:space="0" w:color="C0C0C0"/>
              <w:bottom w:val="single" w:sz="4" w:space="0" w:color="C0C0C0"/>
            </w:tcBorders>
            <w:shd w:val="clear" w:color="auto" w:fill="auto"/>
            <w:vAlign w:val="center"/>
          </w:tcPr>
          <w:p w14:paraId="5026C59C" w14:textId="77777777" w:rsidR="00523AD4" w:rsidRPr="00E100AA" w:rsidRDefault="00523AD4" w:rsidP="00523AD4"/>
        </w:tc>
        <w:tc>
          <w:tcPr>
            <w:tcW w:w="1923" w:type="pct"/>
            <w:gridSpan w:val="17"/>
            <w:tcBorders>
              <w:top w:val="single" w:sz="4" w:space="0" w:color="C0C0C0"/>
              <w:left w:val="single" w:sz="4" w:space="0" w:color="C0C0C0"/>
              <w:bottom w:val="single" w:sz="4" w:space="0" w:color="C0C0C0"/>
            </w:tcBorders>
            <w:shd w:val="clear" w:color="auto" w:fill="auto"/>
            <w:vAlign w:val="center"/>
          </w:tcPr>
          <w:p w14:paraId="7A77C5AA" w14:textId="77777777" w:rsidR="00523AD4" w:rsidRPr="00E100AA" w:rsidRDefault="00523AD4" w:rsidP="00523AD4"/>
        </w:tc>
        <w:tc>
          <w:tcPr>
            <w:tcW w:w="538" w:type="pct"/>
            <w:gridSpan w:val="4"/>
            <w:tcBorders>
              <w:top w:val="single" w:sz="4" w:space="0" w:color="C0C0C0"/>
              <w:left w:val="single" w:sz="4" w:space="0" w:color="C0C0C0"/>
              <w:bottom w:val="single" w:sz="4" w:space="0" w:color="C0C0C0"/>
              <w:right w:val="single" w:sz="4" w:space="0" w:color="auto"/>
            </w:tcBorders>
            <w:shd w:val="clear" w:color="auto" w:fill="auto"/>
            <w:vAlign w:val="center"/>
          </w:tcPr>
          <w:p w14:paraId="5FE6FC59" w14:textId="77777777" w:rsidR="00523AD4" w:rsidRPr="00E100AA" w:rsidRDefault="00523AD4" w:rsidP="00523AD4"/>
        </w:tc>
      </w:tr>
      <w:tr w:rsidR="00FA4CAA" w:rsidRPr="00625F77" w14:paraId="159CCBFE" w14:textId="77777777" w:rsidTr="003E4696">
        <w:trPr>
          <w:trHeight w:hRule="exact" w:val="403"/>
          <w:jc w:val="center"/>
        </w:trPr>
        <w:tc>
          <w:tcPr>
            <w:tcW w:w="2538" w:type="pct"/>
            <w:gridSpan w:val="18"/>
            <w:tcBorders>
              <w:top w:val="single" w:sz="4" w:space="0" w:color="C0C0C0"/>
              <w:left w:val="single" w:sz="4" w:space="0" w:color="C0C0C0"/>
              <w:bottom w:val="single" w:sz="4" w:space="0" w:color="C0C0C0"/>
            </w:tcBorders>
            <w:shd w:val="clear" w:color="auto" w:fill="auto"/>
            <w:vAlign w:val="center"/>
          </w:tcPr>
          <w:p w14:paraId="313B1D58" w14:textId="77777777" w:rsidR="00523AD4" w:rsidRPr="00E100AA" w:rsidRDefault="00523AD4" w:rsidP="00523AD4"/>
        </w:tc>
        <w:tc>
          <w:tcPr>
            <w:tcW w:w="1923" w:type="pct"/>
            <w:gridSpan w:val="17"/>
            <w:tcBorders>
              <w:top w:val="single" w:sz="4" w:space="0" w:color="C0C0C0"/>
              <w:left w:val="single" w:sz="4" w:space="0" w:color="C0C0C0"/>
              <w:bottom w:val="single" w:sz="4" w:space="0" w:color="C0C0C0"/>
            </w:tcBorders>
            <w:shd w:val="clear" w:color="auto" w:fill="auto"/>
            <w:vAlign w:val="center"/>
          </w:tcPr>
          <w:p w14:paraId="43E18ADE" w14:textId="77777777" w:rsidR="00523AD4" w:rsidRPr="00E100AA" w:rsidRDefault="00523AD4" w:rsidP="00523AD4"/>
        </w:tc>
        <w:tc>
          <w:tcPr>
            <w:tcW w:w="538" w:type="pct"/>
            <w:gridSpan w:val="4"/>
            <w:tcBorders>
              <w:top w:val="single" w:sz="4" w:space="0" w:color="C0C0C0"/>
              <w:left w:val="single" w:sz="4" w:space="0" w:color="C0C0C0"/>
              <w:bottom w:val="single" w:sz="4" w:space="0" w:color="C0C0C0"/>
              <w:right w:val="single" w:sz="4" w:space="0" w:color="auto"/>
            </w:tcBorders>
            <w:shd w:val="clear" w:color="auto" w:fill="auto"/>
            <w:vAlign w:val="center"/>
          </w:tcPr>
          <w:p w14:paraId="3E992E94" w14:textId="77777777" w:rsidR="00523AD4" w:rsidRPr="00E100AA" w:rsidRDefault="00523AD4" w:rsidP="00523AD4"/>
        </w:tc>
      </w:tr>
      <w:tr w:rsidR="00FA4CAA" w:rsidRPr="00625F77" w14:paraId="5715FE16" w14:textId="77777777" w:rsidTr="003E4696">
        <w:trPr>
          <w:trHeight w:hRule="exact" w:val="403"/>
          <w:jc w:val="center"/>
        </w:trPr>
        <w:tc>
          <w:tcPr>
            <w:tcW w:w="2538" w:type="pct"/>
            <w:gridSpan w:val="18"/>
            <w:tcBorders>
              <w:top w:val="single" w:sz="4" w:space="0" w:color="C0C0C0"/>
              <w:left w:val="single" w:sz="4" w:space="0" w:color="C0C0C0"/>
              <w:bottom w:val="single" w:sz="4" w:space="0" w:color="C0C0C0"/>
            </w:tcBorders>
            <w:shd w:val="clear" w:color="auto" w:fill="auto"/>
            <w:vAlign w:val="center"/>
          </w:tcPr>
          <w:p w14:paraId="3B4A9C27" w14:textId="77777777" w:rsidR="00523AD4" w:rsidRPr="00E100AA" w:rsidRDefault="00523AD4" w:rsidP="00523AD4"/>
        </w:tc>
        <w:tc>
          <w:tcPr>
            <w:tcW w:w="1923" w:type="pct"/>
            <w:gridSpan w:val="17"/>
            <w:tcBorders>
              <w:top w:val="single" w:sz="4" w:space="0" w:color="C0C0C0"/>
              <w:left w:val="single" w:sz="4" w:space="0" w:color="C0C0C0"/>
              <w:bottom w:val="single" w:sz="4" w:space="0" w:color="C0C0C0"/>
            </w:tcBorders>
            <w:shd w:val="clear" w:color="auto" w:fill="auto"/>
            <w:vAlign w:val="center"/>
          </w:tcPr>
          <w:p w14:paraId="38554595" w14:textId="77777777" w:rsidR="00523AD4" w:rsidRPr="00E100AA" w:rsidRDefault="00523AD4" w:rsidP="00523AD4"/>
        </w:tc>
        <w:tc>
          <w:tcPr>
            <w:tcW w:w="538" w:type="pct"/>
            <w:gridSpan w:val="4"/>
            <w:tcBorders>
              <w:top w:val="single" w:sz="4" w:space="0" w:color="C0C0C0"/>
              <w:left w:val="single" w:sz="4" w:space="0" w:color="C0C0C0"/>
              <w:bottom w:val="single" w:sz="4" w:space="0" w:color="C0C0C0"/>
              <w:right w:val="single" w:sz="4" w:space="0" w:color="auto"/>
            </w:tcBorders>
            <w:shd w:val="clear" w:color="auto" w:fill="auto"/>
            <w:vAlign w:val="center"/>
          </w:tcPr>
          <w:p w14:paraId="3A5B2E8F" w14:textId="77777777" w:rsidR="00523AD4" w:rsidRPr="00E100AA" w:rsidRDefault="00523AD4" w:rsidP="00523AD4"/>
        </w:tc>
      </w:tr>
      <w:tr w:rsidR="00FA4CAA" w:rsidRPr="00625F77" w14:paraId="3B283B2B" w14:textId="77777777" w:rsidTr="003E4696">
        <w:trPr>
          <w:trHeight w:hRule="exact" w:val="403"/>
          <w:jc w:val="center"/>
        </w:trPr>
        <w:tc>
          <w:tcPr>
            <w:tcW w:w="2538" w:type="pct"/>
            <w:gridSpan w:val="18"/>
            <w:tcBorders>
              <w:top w:val="single" w:sz="4" w:space="0" w:color="C0C0C0"/>
              <w:left w:val="single" w:sz="4" w:space="0" w:color="C0C0C0"/>
              <w:bottom w:val="single" w:sz="4" w:space="0" w:color="C0C0C0"/>
            </w:tcBorders>
            <w:shd w:val="clear" w:color="auto" w:fill="auto"/>
            <w:vAlign w:val="center"/>
          </w:tcPr>
          <w:p w14:paraId="01C17F8B" w14:textId="77777777" w:rsidR="00523AD4" w:rsidRPr="00E100AA" w:rsidRDefault="00523AD4" w:rsidP="00523AD4"/>
        </w:tc>
        <w:tc>
          <w:tcPr>
            <w:tcW w:w="1923" w:type="pct"/>
            <w:gridSpan w:val="17"/>
            <w:tcBorders>
              <w:top w:val="single" w:sz="4" w:space="0" w:color="C0C0C0"/>
              <w:left w:val="single" w:sz="4" w:space="0" w:color="C0C0C0"/>
              <w:bottom w:val="single" w:sz="4" w:space="0" w:color="C0C0C0"/>
            </w:tcBorders>
            <w:shd w:val="clear" w:color="auto" w:fill="auto"/>
            <w:vAlign w:val="center"/>
          </w:tcPr>
          <w:p w14:paraId="77469A09" w14:textId="77777777" w:rsidR="00523AD4" w:rsidRPr="00E100AA" w:rsidRDefault="00523AD4" w:rsidP="00523AD4"/>
        </w:tc>
        <w:tc>
          <w:tcPr>
            <w:tcW w:w="538" w:type="pct"/>
            <w:gridSpan w:val="4"/>
            <w:tcBorders>
              <w:top w:val="single" w:sz="4" w:space="0" w:color="C0C0C0"/>
              <w:left w:val="single" w:sz="4" w:space="0" w:color="C0C0C0"/>
              <w:bottom w:val="single" w:sz="4" w:space="0" w:color="C0C0C0"/>
              <w:right w:val="single" w:sz="4" w:space="0" w:color="auto"/>
            </w:tcBorders>
            <w:shd w:val="clear" w:color="auto" w:fill="auto"/>
            <w:vAlign w:val="center"/>
          </w:tcPr>
          <w:p w14:paraId="6A90415B" w14:textId="77777777" w:rsidR="00523AD4" w:rsidRPr="00E100AA" w:rsidRDefault="00523AD4" w:rsidP="00523AD4"/>
        </w:tc>
      </w:tr>
      <w:tr w:rsidR="00523AD4" w:rsidRPr="00625F77" w14:paraId="762957E9" w14:textId="77777777" w:rsidTr="00DA447C">
        <w:trPr>
          <w:trHeight w:hRule="exact" w:val="403"/>
          <w:jc w:val="center"/>
        </w:trPr>
        <w:tc>
          <w:tcPr>
            <w:tcW w:w="5000" w:type="pct"/>
            <w:gridSpan w:val="39"/>
            <w:tcBorders>
              <w:top w:val="single" w:sz="4" w:space="0" w:color="C0C0C0"/>
              <w:left w:val="single" w:sz="4" w:space="0" w:color="C0C0C0"/>
              <w:bottom w:val="single" w:sz="4" w:space="0" w:color="C0C0C0"/>
              <w:right w:val="single" w:sz="4" w:space="0" w:color="auto"/>
            </w:tcBorders>
            <w:shd w:val="clear" w:color="auto" w:fill="D9D9D9"/>
            <w:vAlign w:val="center"/>
          </w:tcPr>
          <w:p w14:paraId="1172A4CF" w14:textId="1F7B8C4F" w:rsidR="00523AD4" w:rsidRPr="00B0717A" w:rsidRDefault="00523AD4" w:rsidP="00523AD4">
            <w:pPr>
              <w:rPr>
                <w:b/>
                <w:lang w:val="en-GB"/>
              </w:rPr>
            </w:pPr>
            <w:r>
              <w:rPr>
                <w:b/>
                <w:lang w:val="en-GB"/>
              </w:rPr>
              <w:t xml:space="preserve">PROFESSIONAL </w:t>
            </w:r>
            <w:r w:rsidR="00450FA2">
              <w:rPr>
                <w:b/>
                <w:lang w:val="en-GB"/>
              </w:rPr>
              <w:t>MEMBERSHIP</w:t>
            </w:r>
          </w:p>
        </w:tc>
      </w:tr>
      <w:tr w:rsidR="00523AD4" w:rsidRPr="00625F77" w14:paraId="4D32854E" w14:textId="77777777" w:rsidTr="00DA447C">
        <w:trPr>
          <w:trHeight w:hRule="exact" w:val="403"/>
          <w:jc w:val="center"/>
        </w:trPr>
        <w:tc>
          <w:tcPr>
            <w:tcW w:w="5000" w:type="pct"/>
            <w:gridSpan w:val="39"/>
            <w:tcBorders>
              <w:top w:val="single" w:sz="4" w:space="0" w:color="C0C0C0"/>
              <w:left w:val="single" w:sz="4" w:space="0" w:color="C0C0C0"/>
              <w:bottom w:val="single" w:sz="4" w:space="0" w:color="C0C0C0"/>
              <w:right w:val="single" w:sz="4" w:space="0" w:color="auto"/>
            </w:tcBorders>
            <w:shd w:val="clear" w:color="auto" w:fill="auto"/>
            <w:vAlign w:val="center"/>
          </w:tcPr>
          <w:p w14:paraId="2B1E871F" w14:textId="77777777" w:rsidR="00523AD4" w:rsidRPr="00E100AA" w:rsidRDefault="00523AD4" w:rsidP="006A4271">
            <w:r w:rsidRPr="00EC326C">
              <w:t>Please indicate whether membership is by examination</w:t>
            </w:r>
          </w:p>
        </w:tc>
      </w:tr>
      <w:tr w:rsidR="00FA4CAA" w:rsidRPr="00523AD4" w14:paraId="1431AC50" w14:textId="77777777" w:rsidTr="003E4696">
        <w:trPr>
          <w:trHeight w:hRule="exact" w:val="403"/>
          <w:jc w:val="center"/>
        </w:trPr>
        <w:tc>
          <w:tcPr>
            <w:tcW w:w="1592" w:type="pct"/>
            <w:gridSpan w:val="9"/>
            <w:tcBorders>
              <w:top w:val="single" w:sz="4" w:space="0" w:color="C0C0C0"/>
              <w:left w:val="single" w:sz="4" w:space="0" w:color="C0C0C0"/>
              <w:bottom w:val="single" w:sz="4" w:space="0" w:color="C0C0C0"/>
            </w:tcBorders>
            <w:shd w:val="clear" w:color="auto" w:fill="auto"/>
            <w:vAlign w:val="center"/>
          </w:tcPr>
          <w:p w14:paraId="2630E165" w14:textId="77777777" w:rsidR="00523AD4" w:rsidRPr="00523AD4" w:rsidRDefault="00523AD4" w:rsidP="006A4271">
            <w:pPr>
              <w:rPr>
                <w:b/>
              </w:rPr>
            </w:pPr>
            <w:r w:rsidRPr="00523AD4">
              <w:rPr>
                <w:b/>
              </w:rPr>
              <w:t>Institute</w:t>
            </w:r>
          </w:p>
        </w:tc>
        <w:tc>
          <w:tcPr>
            <w:tcW w:w="1569" w:type="pct"/>
            <w:gridSpan w:val="15"/>
            <w:tcBorders>
              <w:top w:val="single" w:sz="4" w:space="0" w:color="C0C0C0"/>
              <w:left w:val="single" w:sz="4" w:space="0" w:color="C0C0C0"/>
              <w:bottom w:val="single" w:sz="4" w:space="0" w:color="C0C0C0"/>
            </w:tcBorders>
            <w:shd w:val="clear" w:color="auto" w:fill="auto"/>
            <w:vAlign w:val="center"/>
          </w:tcPr>
          <w:p w14:paraId="3C43B449" w14:textId="77777777" w:rsidR="00523AD4" w:rsidRPr="00523AD4" w:rsidRDefault="00523AD4" w:rsidP="006A4271">
            <w:pPr>
              <w:rPr>
                <w:b/>
              </w:rPr>
            </w:pPr>
            <w:r w:rsidRPr="00523AD4">
              <w:rPr>
                <w:b/>
              </w:rPr>
              <w:t>Level of membership</w:t>
            </w:r>
          </w:p>
        </w:tc>
        <w:tc>
          <w:tcPr>
            <w:tcW w:w="1839" w:type="pct"/>
            <w:gridSpan w:val="15"/>
            <w:tcBorders>
              <w:top w:val="single" w:sz="4" w:space="0" w:color="C0C0C0"/>
              <w:left w:val="single" w:sz="4" w:space="0" w:color="C0C0C0"/>
              <w:bottom w:val="single" w:sz="4" w:space="0" w:color="C0C0C0"/>
              <w:right w:val="single" w:sz="4" w:space="0" w:color="auto"/>
            </w:tcBorders>
            <w:shd w:val="clear" w:color="auto" w:fill="auto"/>
            <w:vAlign w:val="center"/>
          </w:tcPr>
          <w:p w14:paraId="0C683122" w14:textId="77777777" w:rsidR="00523AD4" w:rsidRPr="00523AD4" w:rsidRDefault="00523AD4" w:rsidP="006A4271">
            <w:pPr>
              <w:rPr>
                <w:b/>
              </w:rPr>
            </w:pPr>
            <w:r w:rsidRPr="00523AD4">
              <w:rPr>
                <w:b/>
              </w:rPr>
              <w:t>Year of Award</w:t>
            </w:r>
          </w:p>
        </w:tc>
      </w:tr>
      <w:tr w:rsidR="00FA4CAA" w:rsidRPr="00625F77" w14:paraId="312A1BB7" w14:textId="77777777" w:rsidTr="003E4696">
        <w:trPr>
          <w:trHeight w:hRule="exact" w:val="403"/>
          <w:jc w:val="center"/>
        </w:trPr>
        <w:tc>
          <w:tcPr>
            <w:tcW w:w="1592" w:type="pct"/>
            <w:gridSpan w:val="9"/>
            <w:tcBorders>
              <w:top w:val="single" w:sz="4" w:space="0" w:color="C0C0C0"/>
              <w:left w:val="single" w:sz="4" w:space="0" w:color="C0C0C0"/>
              <w:bottom w:val="single" w:sz="4" w:space="0" w:color="C0C0C0"/>
            </w:tcBorders>
            <w:shd w:val="clear" w:color="auto" w:fill="auto"/>
            <w:vAlign w:val="center"/>
          </w:tcPr>
          <w:p w14:paraId="50AC2D10" w14:textId="77777777" w:rsidR="00523AD4" w:rsidRDefault="00523AD4" w:rsidP="006A4271"/>
        </w:tc>
        <w:tc>
          <w:tcPr>
            <w:tcW w:w="1569" w:type="pct"/>
            <w:gridSpan w:val="15"/>
            <w:tcBorders>
              <w:top w:val="single" w:sz="4" w:space="0" w:color="C0C0C0"/>
              <w:left w:val="single" w:sz="4" w:space="0" w:color="C0C0C0"/>
              <w:bottom w:val="single" w:sz="4" w:space="0" w:color="C0C0C0"/>
            </w:tcBorders>
            <w:shd w:val="clear" w:color="auto" w:fill="auto"/>
            <w:vAlign w:val="center"/>
          </w:tcPr>
          <w:p w14:paraId="78499AE5" w14:textId="77777777" w:rsidR="00523AD4" w:rsidRDefault="00523AD4" w:rsidP="006A4271"/>
        </w:tc>
        <w:tc>
          <w:tcPr>
            <w:tcW w:w="1839" w:type="pct"/>
            <w:gridSpan w:val="15"/>
            <w:tcBorders>
              <w:top w:val="single" w:sz="4" w:space="0" w:color="C0C0C0"/>
              <w:left w:val="single" w:sz="4" w:space="0" w:color="C0C0C0"/>
              <w:bottom w:val="single" w:sz="4" w:space="0" w:color="C0C0C0"/>
              <w:right w:val="single" w:sz="4" w:space="0" w:color="auto"/>
            </w:tcBorders>
            <w:shd w:val="clear" w:color="auto" w:fill="auto"/>
            <w:vAlign w:val="center"/>
          </w:tcPr>
          <w:p w14:paraId="3AC84C76" w14:textId="77777777" w:rsidR="00523AD4" w:rsidRDefault="00523AD4" w:rsidP="006A4271"/>
        </w:tc>
      </w:tr>
      <w:tr w:rsidR="00FA4CAA" w:rsidRPr="00625F77" w14:paraId="063C2531" w14:textId="77777777" w:rsidTr="003E4696">
        <w:trPr>
          <w:trHeight w:hRule="exact" w:val="403"/>
          <w:jc w:val="center"/>
        </w:trPr>
        <w:tc>
          <w:tcPr>
            <w:tcW w:w="1592" w:type="pct"/>
            <w:gridSpan w:val="9"/>
            <w:tcBorders>
              <w:top w:val="single" w:sz="4" w:space="0" w:color="C0C0C0"/>
              <w:left w:val="single" w:sz="4" w:space="0" w:color="C0C0C0"/>
              <w:bottom w:val="single" w:sz="4" w:space="0" w:color="C0C0C0"/>
            </w:tcBorders>
            <w:shd w:val="clear" w:color="auto" w:fill="auto"/>
            <w:vAlign w:val="center"/>
          </w:tcPr>
          <w:p w14:paraId="377614F2" w14:textId="77777777" w:rsidR="00523AD4" w:rsidRDefault="00523AD4" w:rsidP="006A4271"/>
        </w:tc>
        <w:tc>
          <w:tcPr>
            <w:tcW w:w="1569" w:type="pct"/>
            <w:gridSpan w:val="15"/>
            <w:tcBorders>
              <w:top w:val="single" w:sz="4" w:space="0" w:color="C0C0C0"/>
              <w:left w:val="single" w:sz="4" w:space="0" w:color="C0C0C0"/>
              <w:bottom w:val="single" w:sz="4" w:space="0" w:color="C0C0C0"/>
            </w:tcBorders>
            <w:shd w:val="clear" w:color="auto" w:fill="auto"/>
            <w:vAlign w:val="center"/>
          </w:tcPr>
          <w:p w14:paraId="480E5D1B" w14:textId="77777777" w:rsidR="00523AD4" w:rsidRDefault="00523AD4" w:rsidP="006A4271"/>
        </w:tc>
        <w:tc>
          <w:tcPr>
            <w:tcW w:w="1839" w:type="pct"/>
            <w:gridSpan w:val="15"/>
            <w:tcBorders>
              <w:top w:val="single" w:sz="4" w:space="0" w:color="C0C0C0"/>
              <w:left w:val="single" w:sz="4" w:space="0" w:color="C0C0C0"/>
              <w:bottom w:val="single" w:sz="4" w:space="0" w:color="C0C0C0"/>
              <w:right w:val="single" w:sz="4" w:space="0" w:color="auto"/>
            </w:tcBorders>
            <w:shd w:val="clear" w:color="auto" w:fill="auto"/>
            <w:vAlign w:val="center"/>
          </w:tcPr>
          <w:p w14:paraId="6A16C2CD" w14:textId="77777777" w:rsidR="00523AD4" w:rsidRDefault="00523AD4" w:rsidP="006A4271"/>
        </w:tc>
      </w:tr>
      <w:tr w:rsidR="0028039C" w:rsidRPr="00625F77" w14:paraId="37345304" w14:textId="77777777" w:rsidTr="003E4696">
        <w:trPr>
          <w:trHeight w:hRule="exact" w:val="403"/>
          <w:jc w:val="center"/>
        </w:trPr>
        <w:tc>
          <w:tcPr>
            <w:tcW w:w="1592" w:type="pct"/>
            <w:gridSpan w:val="9"/>
            <w:tcBorders>
              <w:top w:val="single" w:sz="4" w:space="0" w:color="C0C0C0"/>
              <w:left w:val="single" w:sz="4" w:space="0" w:color="C0C0C0"/>
              <w:bottom w:val="single" w:sz="4" w:space="0" w:color="C0C0C0"/>
            </w:tcBorders>
            <w:shd w:val="clear" w:color="auto" w:fill="auto"/>
            <w:vAlign w:val="center"/>
          </w:tcPr>
          <w:p w14:paraId="4E7BA9F1" w14:textId="77777777" w:rsidR="0028039C" w:rsidRDefault="0028039C" w:rsidP="006A4271"/>
        </w:tc>
        <w:tc>
          <w:tcPr>
            <w:tcW w:w="1569" w:type="pct"/>
            <w:gridSpan w:val="15"/>
            <w:tcBorders>
              <w:top w:val="single" w:sz="4" w:space="0" w:color="C0C0C0"/>
              <w:left w:val="single" w:sz="4" w:space="0" w:color="C0C0C0"/>
              <w:bottom w:val="single" w:sz="4" w:space="0" w:color="C0C0C0"/>
            </w:tcBorders>
            <w:shd w:val="clear" w:color="auto" w:fill="auto"/>
            <w:vAlign w:val="center"/>
          </w:tcPr>
          <w:p w14:paraId="793360CF" w14:textId="77777777" w:rsidR="0028039C" w:rsidRDefault="0028039C" w:rsidP="006A4271"/>
        </w:tc>
        <w:tc>
          <w:tcPr>
            <w:tcW w:w="1839" w:type="pct"/>
            <w:gridSpan w:val="15"/>
            <w:tcBorders>
              <w:top w:val="single" w:sz="4" w:space="0" w:color="C0C0C0"/>
              <w:left w:val="single" w:sz="4" w:space="0" w:color="C0C0C0"/>
              <w:bottom w:val="single" w:sz="4" w:space="0" w:color="C0C0C0"/>
              <w:right w:val="single" w:sz="4" w:space="0" w:color="auto"/>
            </w:tcBorders>
            <w:shd w:val="clear" w:color="auto" w:fill="auto"/>
            <w:vAlign w:val="center"/>
          </w:tcPr>
          <w:p w14:paraId="4315D25F" w14:textId="77777777" w:rsidR="0028039C" w:rsidRDefault="0028039C" w:rsidP="006A4271"/>
        </w:tc>
      </w:tr>
      <w:tr w:rsidR="00523AD4" w:rsidRPr="00625F77" w14:paraId="53129B63" w14:textId="77777777" w:rsidTr="00DA447C">
        <w:trPr>
          <w:trHeight w:hRule="exact" w:val="403"/>
          <w:jc w:val="center"/>
        </w:trPr>
        <w:tc>
          <w:tcPr>
            <w:tcW w:w="5000" w:type="pct"/>
            <w:gridSpan w:val="39"/>
            <w:tcBorders>
              <w:top w:val="single" w:sz="4" w:space="0" w:color="C0C0C0"/>
              <w:left w:val="single" w:sz="4" w:space="0" w:color="C0C0C0"/>
              <w:bottom w:val="single" w:sz="4" w:space="0" w:color="C0C0C0"/>
              <w:right w:val="single" w:sz="4" w:space="0" w:color="auto"/>
            </w:tcBorders>
            <w:shd w:val="clear" w:color="auto" w:fill="D9D9D9"/>
            <w:vAlign w:val="center"/>
          </w:tcPr>
          <w:p w14:paraId="4C6B7FCC" w14:textId="77777777" w:rsidR="00523AD4" w:rsidRPr="00B0717A" w:rsidRDefault="00523AD4" w:rsidP="00523AD4">
            <w:pPr>
              <w:rPr>
                <w:b/>
                <w:lang w:val="en-GB"/>
              </w:rPr>
            </w:pPr>
            <w:r>
              <w:rPr>
                <w:b/>
                <w:lang w:val="en-GB"/>
              </w:rPr>
              <w:t xml:space="preserve">OTHER </w:t>
            </w:r>
            <w:r w:rsidR="00FA4CAA">
              <w:rPr>
                <w:b/>
                <w:lang w:val="en-GB"/>
              </w:rPr>
              <w:t>EXPERIENCE</w:t>
            </w:r>
          </w:p>
        </w:tc>
      </w:tr>
      <w:tr w:rsidR="00FA4CAA" w:rsidRPr="00625F77" w14:paraId="4EFCE001" w14:textId="77777777" w:rsidTr="00DA447C">
        <w:trPr>
          <w:trHeight w:hRule="exact" w:val="637"/>
          <w:jc w:val="center"/>
        </w:trPr>
        <w:tc>
          <w:tcPr>
            <w:tcW w:w="5000" w:type="pct"/>
            <w:gridSpan w:val="39"/>
            <w:tcBorders>
              <w:top w:val="single" w:sz="4" w:space="0" w:color="C0C0C0"/>
              <w:left w:val="single" w:sz="4" w:space="0" w:color="C0C0C0"/>
              <w:bottom w:val="single" w:sz="4" w:space="0" w:color="C0C0C0"/>
              <w:right w:val="single" w:sz="4" w:space="0" w:color="auto"/>
            </w:tcBorders>
            <w:shd w:val="clear" w:color="auto" w:fill="auto"/>
            <w:vAlign w:val="center"/>
          </w:tcPr>
          <w:p w14:paraId="0BDFFC7C" w14:textId="77777777" w:rsidR="00FA4CAA" w:rsidRDefault="00FA4CAA" w:rsidP="00FA4CAA">
            <w:pPr>
              <w:jc w:val="both"/>
            </w:pPr>
            <w:r w:rsidRPr="00EC326C">
              <w:t>Please describe all time spent since leaving full-time education. Full details should be given for any period not accounted for by full-time employment, education and training. This would include e.g. unemployment or voluntary work. Please state this information in chronological order.</w:t>
            </w:r>
          </w:p>
          <w:p w14:paraId="2AE5DA85" w14:textId="77777777" w:rsidR="00FA4CAA" w:rsidRDefault="00FA4CAA" w:rsidP="006A4271"/>
        </w:tc>
      </w:tr>
      <w:tr w:rsidR="00FA4CAA" w:rsidRPr="004C5586" w14:paraId="147C079E" w14:textId="77777777" w:rsidTr="003E4696">
        <w:trPr>
          <w:trHeight w:hRule="exact" w:val="419"/>
          <w:jc w:val="center"/>
        </w:trPr>
        <w:tc>
          <w:tcPr>
            <w:tcW w:w="4184" w:type="pct"/>
            <w:gridSpan w:val="31"/>
            <w:tcBorders>
              <w:top w:val="single" w:sz="4" w:space="0" w:color="C0C0C0"/>
              <w:left w:val="single" w:sz="4" w:space="0" w:color="C0C0C0"/>
              <w:bottom w:val="single" w:sz="4" w:space="0" w:color="C0C0C0"/>
            </w:tcBorders>
            <w:shd w:val="clear" w:color="auto" w:fill="auto"/>
            <w:vAlign w:val="center"/>
          </w:tcPr>
          <w:p w14:paraId="562A6F56" w14:textId="77777777" w:rsidR="00FA4CAA" w:rsidRPr="004C5586" w:rsidRDefault="00FA4CAA" w:rsidP="004C5586">
            <w:pPr>
              <w:rPr>
                <w:b/>
              </w:rPr>
            </w:pPr>
            <w:r w:rsidRPr="004C5586">
              <w:rPr>
                <w:b/>
              </w:rPr>
              <w:t>Experience</w:t>
            </w:r>
          </w:p>
        </w:tc>
        <w:tc>
          <w:tcPr>
            <w:tcW w:w="816" w:type="pct"/>
            <w:gridSpan w:val="8"/>
            <w:tcBorders>
              <w:top w:val="single" w:sz="4" w:space="0" w:color="C0C0C0"/>
              <w:left w:val="single" w:sz="4" w:space="0" w:color="C0C0C0"/>
              <w:bottom w:val="single" w:sz="4" w:space="0" w:color="C0C0C0"/>
              <w:right w:val="single" w:sz="4" w:space="0" w:color="auto"/>
            </w:tcBorders>
            <w:shd w:val="clear" w:color="auto" w:fill="auto"/>
            <w:vAlign w:val="center"/>
          </w:tcPr>
          <w:p w14:paraId="34FE2271" w14:textId="77777777" w:rsidR="00FA4CAA" w:rsidRPr="004C5586" w:rsidRDefault="00FA4CAA" w:rsidP="004C5586">
            <w:pPr>
              <w:rPr>
                <w:b/>
              </w:rPr>
            </w:pPr>
            <w:r w:rsidRPr="004C5586">
              <w:rPr>
                <w:b/>
              </w:rPr>
              <w:t>From / To</w:t>
            </w:r>
          </w:p>
        </w:tc>
      </w:tr>
      <w:tr w:rsidR="00FA4CAA" w:rsidRPr="00625F77" w14:paraId="79460051" w14:textId="77777777" w:rsidTr="003E4696">
        <w:trPr>
          <w:trHeight w:hRule="exact" w:val="419"/>
          <w:jc w:val="center"/>
        </w:trPr>
        <w:tc>
          <w:tcPr>
            <w:tcW w:w="4184" w:type="pct"/>
            <w:gridSpan w:val="31"/>
            <w:tcBorders>
              <w:top w:val="single" w:sz="4" w:space="0" w:color="C0C0C0"/>
              <w:left w:val="single" w:sz="4" w:space="0" w:color="C0C0C0"/>
              <w:bottom w:val="single" w:sz="4" w:space="0" w:color="C0C0C0"/>
            </w:tcBorders>
            <w:shd w:val="clear" w:color="auto" w:fill="auto"/>
            <w:vAlign w:val="center"/>
          </w:tcPr>
          <w:p w14:paraId="753D0592" w14:textId="77777777" w:rsidR="00FA4CAA" w:rsidRDefault="00FA4CAA" w:rsidP="00FA4CAA">
            <w:pPr>
              <w:jc w:val="both"/>
            </w:pPr>
          </w:p>
        </w:tc>
        <w:tc>
          <w:tcPr>
            <w:tcW w:w="816" w:type="pct"/>
            <w:gridSpan w:val="8"/>
            <w:tcBorders>
              <w:top w:val="single" w:sz="4" w:space="0" w:color="C0C0C0"/>
              <w:left w:val="single" w:sz="4" w:space="0" w:color="C0C0C0"/>
              <w:bottom w:val="single" w:sz="4" w:space="0" w:color="C0C0C0"/>
              <w:right w:val="single" w:sz="4" w:space="0" w:color="auto"/>
            </w:tcBorders>
            <w:shd w:val="clear" w:color="auto" w:fill="auto"/>
            <w:vAlign w:val="center"/>
          </w:tcPr>
          <w:p w14:paraId="410BB5B0" w14:textId="77777777" w:rsidR="00FA4CAA" w:rsidRDefault="00FA4CAA" w:rsidP="00FA4CAA">
            <w:pPr>
              <w:jc w:val="both"/>
            </w:pPr>
          </w:p>
        </w:tc>
      </w:tr>
      <w:tr w:rsidR="001B0599" w:rsidRPr="00625F77" w14:paraId="5A8AC87E" w14:textId="77777777" w:rsidTr="003E4696">
        <w:trPr>
          <w:trHeight w:hRule="exact" w:val="419"/>
          <w:jc w:val="center"/>
        </w:trPr>
        <w:tc>
          <w:tcPr>
            <w:tcW w:w="4184" w:type="pct"/>
            <w:gridSpan w:val="31"/>
            <w:tcBorders>
              <w:top w:val="single" w:sz="4" w:space="0" w:color="C0C0C0"/>
              <w:left w:val="single" w:sz="4" w:space="0" w:color="C0C0C0"/>
              <w:bottom w:val="single" w:sz="4" w:space="0" w:color="C0C0C0"/>
            </w:tcBorders>
            <w:shd w:val="clear" w:color="auto" w:fill="auto"/>
            <w:vAlign w:val="center"/>
          </w:tcPr>
          <w:p w14:paraId="0D872C66" w14:textId="77777777" w:rsidR="001B0599" w:rsidRDefault="001B0599" w:rsidP="00FA4CAA">
            <w:pPr>
              <w:jc w:val="both"/>
            </w:pPr>
          </w:p>
        </w:tc>
        <w:tc>
          <w:tcPr>
            <w:tcW w:w="816" w:type="pct"/>
            <w:gridSpan w:val="8"/>
            <w:tcBorders>
              <w:top w:val="single" w:sz="4" w:space="0" w:color="C0C0C0"/>
              <w:left w:val="single" w:sz="4" w:space="0" w:color="C0C0C0"/>
              <w:bottom w:val="single" w:sz="4" w:space="0" w:color="C0C0C0"/>
              <w:right w:val="single" w:sz="4" w:space="0" w:color="auto"/>
            </w:tcBorders>
            <w:shd w:val="clear" w:color="auto" w:fill="auto"/>
            <w:vAlign w:val="center"/>
          </w:tcPr>
          <w:p w14:paraId="15BEFA08" w14:textId="77777777" w:rsidR="001B0599" w:rsidRDefault="001B0599" w:rsidP="00FA4CAA">
            <w:pPr>
              <w:jc w:val="both"/>
            </w:pPr>
          </w:p>
        </w:tc>
      </w:tr>
      <w:tr w:rsidR="001B0599" w:rsidRPr="00625F77" w14:paraId="50CCC11C" w14:textId="77777777" w:rsidTr="003E4696">
        <w:trPr>
          <w:trHeight w:hRule="exact" w:val="419"/>
          <w:jc w:val="center"/>
        </w:trPr>
        <w:tc>
          <w:tcPr>
            <w:tcW w:w="4184" w:type="pct"/>
            <w:gridSpan w:val="31"/>
            <w:tcBorders>
              <w:top w:val="single" w:sz="4" w:space="0" w:color="C0C0C0"/>
              <w:left w:val="single" w:sz="4" w:space="0" w:color="C0C0C0"/>
              <w:bottom w:val="single" w:sz="4" w:space="0" w:color="C0C0C0"/>
            </w:tcBorders>
            <w:shd w:val="clear" w:color="auto" w:fill="auto"/>
            <w:vAlign w:val="center"/>
          </w:tcPr>
          <w:p w14:paraId="193A5D79" w14:textId="77777777" w:rsidR="001B0599" w:rsidRDefault="001B0599" w:rsidP="00FA4CAA">
            <w:pPr>
              <w:jc w:val="both"/>
            </w:pPr>
          </w:p>
        </w:tc>
        <w:tc>
          <w:tcPr>
            <w:tcW w:w="816" w:type="pct"/>
            <w:gridSpan w:val="8"/>
            <w:tcBorders>
              <w:top w:val="single" w:sz="4" w:space="0" w:color="C0C0C0"/>
              <w:left w:val="single" w:sz="4" w:space="0" w:color="C0C0C0"/>
              <w:bottom w:val="single" w:sz="4" w:space="0" w:color="C0C0C0"/>
              <w:right w:val="single" w:sz="4" w:space="0" w:color="auto"/>
            </w:tcBorders>
            <w:shd w:val="clear" w:color="auto" w:fill="auto"/>
            <w:vAlign w:val="center"/>
          </w:tcPr>
          <w:p w14:paraId="6F209A4F" w14:textId="77777777" w:rsidR="001B0599" w:rsidRDefault="001B0599" w:rsidP="00FA4CAA">
            <w:pPr>
              <w:jc w:val="both"/>
            </w:pPr>
          </w:p>
        </w:tc>
      </w:tr>
      <w:tr w:rsidR="001B0599" w:rsidRPr="00625F77" w14:paraId="11B1B07D" w14:textId="77777777" w:rsidTr="00DA447C">
        <w:trPr>
          <w:trHeight w:hRule="exact" w:val="403"/>
          <w:jc w:val="center"/>
        </w:trPr>
        <w:tc>
          <w:tcPr>
            <w:tcW w:w="5000" w:type="pct"/>
            <w:gridSpan w:val="39"/>
            <w:tcBorders>
              <w:top w:val="single" w:sz="4" w:space="0" w:color="C0C0C0"/>
              <w:left w:val="single" w:sz="4" w:space="0" w:color="C0C0C0"/>
              <w:bottom w:val="single" w:sz="4" w:space="0" w:color="C0C0C0"/>
              <w:right w:val="single" w:sz="4" w:space="0" w:color="auto"/>
            </w:tcBorders>
            <w:shd w:val="clear" w:color="auto" w:fill="D9D9D9"/>
            <w:vAlign w:val="center"/>
          </w:tcPr>
          <w:p w14:paraId="5A19251D" w14:textId="77777777" w:rsidR="001B0599" w:rsidRPr="00B0717A" w:rsidRDefault="00682A9B" w:rsidP="001B0599">
            <w:pPr>
              <w:rPr>
                <w:b/>
                <w:lang w:val="en-GB"/>
              </w:rPr>
            </w:pPr>
            <w:r>
              <w:rPr>
                <w:b/>
                <w:lang w:val="en-GB"/>
              </w:rPr>
              <w:lastRenderedPageBreak/>
              <w:t>WH</w:t>
            </w:r>
            <w:r w:rsidR="004C5586">
              <w:rPr>
                <w:b/>
                <w:lang w:val="en-GB"/>
              </w:rPr>
              <w:t xml:space="preserve">Y </w:t>
            </w:r>
            <w:r w:rsidR="001B0599">
              <w:rPr>
                <w:b/>
                <w:lang w:val="en-GB"/>
              </w:rPr>
              <w:t>ARE YOU APPLYING FOR THIS JOB</w:t>
            </w:r>
            <w:r w:rsidR="004C5586">
              <w:rPr>
                <w:b/>
                <w:lang w:val="en-GB"/>
              </w:rPr>
              <w:t>?</w:t>
            </w:r>
            <w:r w:rsidR="001B0599">
              <w:rPr>
                <w:b/>
                <w:lang w:val="en-GB"/>
              </w:rPr>
              <w:t xml:space="preserve"> </w:t>
            </w:r>
          </w:p>
        </w:tc>
      </w:tr>
      <w:tr w:rsidR="001B0599" w:rsidRPr="00625F77" w14:paraId="5F933FF5" w14:textId="77777777" w:rsidTr="00DA447C">
        <w:trPr>
          <w:trHeight w:hRule="exact" w:val="677"/>
          <w:jc w:val="center"/>
        </w:trPr>
        <w:tc>
          <w:tcPr>
            <w:tcW w:w="5000" w:type="pct"/>
            <w:gridSpan w:val="39"/>
            <w:tcBorders>
              <w:top w:val="single" w:sz="4" w:space="0" w:color="C0C0C0"/>
              <w:left w:val="single" w:sz="4" w:space="0" w:color="C0C0C0"/>
              <w:bottom w:val="single" w:sz="4" w:space="0" w:color="C0C0C0"/>
              <w:right w:val="single" w:sz="4" w:space="0" w:color="auto"/>
            </w:tcBorders>
            <w:shd w:val="clear" w:color="auto" w:fill="auto"/>
            <w:vAlign w:val="center"/>
          </w:tcPr>
          <w:p w14:paraId="68CC74EA" w14:textId="7E4770B0" w:rsidR="001B0599" w:rsidRDefault="001B0599" w:rsidP="001B0599">
            <w:pPr>
              <w:jc w:val="both"/>
            </w:pPr>
            <w:r>
              <w:t xml:space="preserve">Please </w:t>
            </w:r>
            <w:r w:rsidRPr="00EC326C">
              <w:t>mention any specific skills or experience</w:t>
            </w:r>
            <w:r w:rsidR="00682A9B">
              <w:t xml:space="preserve"> </w:t>
            </w:r>
            <w:r w:rsidRPr="00EC326C">
              <w:t xml:space="preserve">that meet the requirements of the job description and person specification. These skills may have been gained in relation to your current or previous employment, education, training, domestic activities, voluntary work or leisure interests. </w:t>
            </w:r>
            <w:r>
              <w:t xml:space="preserve">(Please </w:t>
            </w:r>
            <w:proofErr w:type="gramStart"/>
            <w:r>
              <w:t>continue on</w:t>
            </w:r>
            <w:proofErr w:type="gramEnd"/>
            <w:r>
              <w:t xml:space="preserve"> a separate sheet if necessary).</w:t>
            </w:r>
          </w:p>
          <w:p w14:paraId="06AE161E" w14:textId="77777777" w:rsidR="001B0599" w:rsidRDefault="001B0599" w:rsidP="00FA4CAA">
            <w:pPr>
              <w:jc w:val="both"/>
            </w:pPr>
          </w:p>
        </w:tc>
      </w:tr>
      <w:tr w:rsidR="004C5586" w:rsidRPr="00625F77" w14:paraId="1BF27182" w14:textId="77777777" w:rsidTr="00975147">
        <w:trPr>
          <w:trHeight w:hRule="exact" w:val="12673"/>
          <w:jc w:val="center"/>
        </w:trPr>
        <w:tc>
          <w:tcPr>
            <w:tcW w:w="5000" w:type="pct"/>
            <w:gridSpan w:val="39"/>
            <w:tcBorders>
              <w:top w:val="single" w:sz="4" w:space="0" w:color="C0C0C0"/>
              <w:left w:val="single" w:sz="4" w:space="0" w:color="C0C0C0"/>
              <w:bottom w:val="single" w:sz="4" w:space="0" w:color="C0C0C0"/>
              <w:right w:val="single" w:sz="4" w:space="0" w:color="auto"/>
            </w:tcBorders>
            <w:shd w:val="clear" w:color="auto" w:fill="auto"/>
            <w:vAlign w:val="center"/>
          </w:tcPr>
          <w:p w14:paraId="53DA45BE" w14:textId="77777777" w:rsidR="004C5586" w:rsidRDefault="004C5586" w:rsidP="001B0599">
            <w:pPr>
              <w:jc w:val="both"/>
            </w:pPr>
          </w:p>
          <w:p w14:paraId="145FC7EC" w14:textId="77777777" w:rsidR="00975147" w:rsidRDefault="00975147" w:rsidP="001B0599">
            <w:pPr>
              <w:jc w:val="both"/>
            </w:pPr>
          </w:p>
          <w:p w14:paraId="4D65C752" w14:textId="77777777" w:rsidR="00975147" w:rsidRDefault="00975147" w:rsidP="001B0599">
            <w:pPr>
              <w:jc w:val="both"/>
            </w:pPr>
          </w:p>
          <w:p w14:paraId="12860E8F" w14:textId="77777777" w:rsidR="00975147" w:rsidRDefault="00975147" w:rsidP="001B0599">
            <w:pPr>
              <w:jc w:val="both"/>
            </w:pPr>
          </w:p>
          <w:p w14:paraId="7B6234E4" w14:textId="77777777" w:rsidR="00975147" w:rsidRDefault="00975147" w:rsidP="001B0599">
            <w:pPr>
              <w:jc w:val="both"/>
            </w:pPr>
          </w:p>
          <w:p w14:paraId="24F25B9C" w14:textId="77777777" w:rsidR="00975147" w:rsidRDefault="00975147" w:rsidP="001B0599">
            <w:pPr>
              <w:jc w:val="both"/>
            </w:pPr>
          </w:p>
          <w:p w14:paraId="26CF23C8" w14:textId="77777777" w:rsidR="00975147" w:rsidRDefault="00975147" w:rsidP="001B0599">
            <w:pPr>
              <w:jc w:val="both"/>
            </w:pPr>
          </w:p>
          <w:p w14:paraId="54B47882" w14:textId="77777777" w:rsidR="00975147" w:rsidRDefault="00975147" w:rsidP="001B0599">
            <w:pPr>
              <w:jc w:val="both"/>
            </w:pPr>
          </w:p>
          <w:p w14:paraId="087179F5" w14:textId="77777777" w:rsidR="00975147" w:rsidRDefault="00975147" w:rsidP="001B0599">
            <w:pPr>
              <w:jc w:val="both"/>
            </w:pPr>
          </w:p>
          <w:p w14:paraId="7DBDA010" w14:textId="77777777" w:rsidR="00975147" w:rsidRDefault="00975147" w:rsidP="001B0599">
            <w:pPr>
              <w:jc w:val="both"/>
            </w:pPr>
          </w:p>
          <w:p w14:paraId="50DAA410" w14:textId="77777777" w:rsidR="00975147" w:rsidRDefault="00975147" w:rsidP="001B0599">
            <w:pPr>
              <w:jc w:val="both"/>
            </w:pPr>
          </w:p>
          <w:p w14:paraId="76E7F267" w14:textId="77777777" w:rsidR="00975147" w:rsidRDefault="00975147" w:rsidP="001B0599">
            <w:pPr>
              <w:jc w:val="both"/>
            </w:pPr>
          </w:p>
          <w:p w14:paraId="5629E9F4" w14:textId="77777777" w:rsidR="00975147" w:rsidRDefault="00975147" w:rsidP="001B0599">
            <w:pPr>
              <w:jc w:val="both"/>
            </w:pPr>
          </w:p>
          <w:p w14:paraId="4325B78D" w14:textId="77777777" w:rsidR="00975147" w:rsidRDefault="00975147" w:rsidP="001B0599">
            <w:pPr>
              <w:jc w:val="both"/>
            </w:pPr>
          </w:p>
          <w:p w14:paraId="1AC2FC9A" w14:textId="77777777" w:rsidR="00975147" w:rsidRDefault="00975147" w:rsidP="001B0599">
            <w:pPr>
              <w:jc w:val="both"/>
            </w:pPr>
          </w:p>
          <w:p w14:paraId="4131CEC3" w14:textId="77777777" w:rsidR="00975147" w:rsidRDefault="00975147" w:rsidP="001B0599">
            <w:pPr>
              <w:jc w:val="both"/>
            </w:pPr>
          </w:p>
          <w:p w14:paraId="5D77A1F6" w14:textId="77777777" w:rsidR="00975147" w:rsidRDefault="00975147" w:rsidP="001B0599">
            <w:pPr>
              <w:jc w:val="both"/>
            </w:pPr>
          </w:p>
          <w:p w14:paraId="33F5A5F3" w14:textId="77777777" w:rsidR="00975147" w:rsidRDefault="00975147" w:rsidP="001B0599">
            <w:pPr>
              <w:jc w:val="both"/>
            </w:pPr>
          </w:p>
          <w:p w14:paraId="0B6B8C58" w14:textId="77777777" w:rsidR="00975147" w:rsidRDefault="00975147" w:rsidP="001B0599">
            <w:pPr>
              <w:jc w:val="both"/>
            </w:pPr>
          </w:p>
          <w:p w14:paraId="1E51BB16" w14:textId="77777777" w:rsidR="00975147" w:rsidRDefault="00975147" w:rsidP="001B0599">
            <w:pPr>
              <w:jc w:val="both"/>
            </w:pPr>
          </w:p>
          <w:p w14:paraId="7D0B6058" w14:textId="77777777" w:rsidR="00975147" w:rsidRDefault="00975147" w:rsidP="001B0599">
            <w:pPr>
              <w:jc w:val="both"/>
            </w:pPr>
          </w:p>
          <w:p w14:paraId="0A6E3AC5" w14:textId="77777777" w:rsidR="00975147" w:rsidRDefault="00975147" w:rsidP="001B0599">
            <w:pPr>
              <w:jc w:val="both"/>
            </w:pPr>
          </w:p>
          <w:p w14:paraId="1563D4BB" w14:textId="77777777" w:rsidR="00975147" w:rsidRDefault="00975147" w:rsidP="001B0599">
            <w:pPr>
              <w:jc w:val="both"/>
            </w:pPr>
          </w:p>
          <w:p w14:paraId="316DFDDC" w14:textId="77777777" w:rsidR="00975147" w:rsidRDefault="00975147" w:rsidP="001B0599">
            <w:pPr>
              <w:jc w:val="both"/>
            </w:pPr>
          </w:p>
          <w:p w14:paraId="09B26DCA" w14:textId="77777777" w:rsidR="00975147" w:rsidRDefault="00975147" w:rsidP="001B0599">
            <w:pPr>
              <w:jc w:val="both"/>
            </w:pPr>
          </w:p>
          <w:p w14:paraId="04AEDC29" w14:textId="77777777" w:rsidR="00975147" w:rsidRDefault="00975147" w:rsidP="001B0599">
            <w:pPr>
              <w:jc w:val="both"/>
            </w:pPr>
          </w:p>
          <w:p w14:paraId="24787C2E" w14:textId="77777777" w:rsidR="00975147" w:rsidRDefault="00975147" w:rsidP="001B0599">
            <w:pPr>
              <w:jc w:val="both"/>
            </w:pPr>
          </w:p>
          <w:p w14:paraId="773D50B2" w14:textId="77777777" w:rsidR="00975147" w:rsidRDefault="00975147" w:rsidP="001B0599">
            <w:pPr>
              <w:jc w:val="both"/>
            </w:pPr>
          </w:p>
          <w:p w14:paraId="6FCEFCE8" w14:textId="77777777" w:rsidR="00975147" w:rsidRDefault="00975147" w:rsidP="001B0599">
            <w:pPr>
              <w:jc w:val="both"/>
            </w:pPr>
          </w:p>
          <w:p w14:paraId="2E97A896" w14:textId="77777777" w:rsidR="00975147" w:rsidRDefault="00975147" w:rsidP="001B0599">
            <w:pPr>
              <w:jc w:val="both"/>
            </w:pPr>
          </w:p>
          <w:p w14:paraId="19E975E6" w14:textId="77777777" w:rsidR="00975147" w:rsidRDefault="00975147" w:rsidP="001B0599">
            <w:pPr>
              <w:jc w:val="both"/>
            </w:pPr>
          </w:p>
          <w:p w14:paraId="7AF2B88E" w14:textId="77777777" w:rsidR="00975147" w:rsidRDefault="00975147" w:rsidP="001B0599">
            <w:pPr>
              <w:jc w:val="both"/>
            </w:pPr>
          </w:p>
          <w:p w14:paraId="11764468" w14:textId="77777777" w:rsidR="00975147" w:rsidRDefault="00975147" w:rsidP="001B0599">
            <w:pPr>
              <w:jc w:val="both"/>
            </w:pPr>
          </w:p>
          <w:p w14:paraId="69F7B680" w14:textId="77777777" w:rsidR="00975147" w:rsidRDefault="00975147" w:rsidP="001B0599">
            <w:pPr>
              <w:jc w:val="both"/>
            </w:pPr>
          </w:p>
          <w:p w14:paraId="170D8621" w14:textId="77777777" w:rsidR="00975147" w:rsidRDefault="00975147" w:rsidP="001B0599">
            <w:pPr>
              <w:jc w:val="both"/>
            </w:pPr>
          </w:p>
          <w:p w14:paraId="2240A37C" w14:textId="77777777" w:rsidR="00975147" w:rsidRDefault="00975147" w:rsidP="001B0599">
            <w:pPr>
              <w:jc w:val="both"/>
            </w:pPr>
          </w:p>
          <w:p w14:paraId="58A0572C" w14:textId="77777777" w:rsidR="00975147" w:rsidRDefault="00975147" w:rsidP="001B0599">
            <w:pPr>
              <w:jc w:val="both"/>
            </w:pPr>
          </w:p>
          <w:p w14:paraId="34E7F7E4" w14:textId="77777777" w:rsidR="00975147" w:rsidRDefault="00975147" w:rsidP="001B0599">
            <w:pPr>
              <w:jc w:val="both"/>
            </w:pPr>
          </w:p>
          <w:p w14:paraId="0A65D3C3" w14:textId="77777777" w:rsidR="00975147" w:rsidRDefault="00975147" w:rsidP="001B0599">
            <w:pPr>
              <w:jc w:val="both"/>
            </w:pPr>
          </w:p>
          <w:p w14:paraId="76D3138F" w14:textId="77777777" w:rsidR="00975147" w:rsidRDefault="00975147" w:rsidP="001B0599">
            <w:pPr>
              <w:jc w:val="both"/>
            </w:pPr>
          </w:p>
          <w:p w14:paraId="601411A3" w14:textId="77777777" w:rsidR="00975147" w:rsidRDefault="00975147" w:rsidP="001B0599">
            <w:pPr>
              <w:jc w:val="both"/>
            </w:pPr>
          </w:p>
          <w:p w14:paraId="73CA7CB5" w14:textId="77777777" w:rsidR="00975147" w:rsidRDefault="00975147" w:rsidP="001B0599">
            <w:pPr>
              <w:jc w:val="both"/>
            </w:pPr>
          </w:p>
          <w:p w14:paraId="558D8E4A" w14:textId="77777777" w:rsidR="00975147" w:rsidRDefault="00975147" w:rsidP="001B0599">
            <w:pPr>
              <w:jc w:val="both"/>
            </w:pPr>
          </w:p>
          <w:p w14:paraId="21808CDB" w14:textId="77777777" w:rsidR="00975147" w:rsidRDefault="00975147" w:rsidP="001B0599">
            <w:pPr>
              <w:jc w:val="both"/>
            </w:pPr>
          </w:p>
          <w:p w14:paraId="659C8812" w14:textId="77777777" w:rsidR="00975147" w:rsidRDefault="00975147" w:rsidP="001B0599">
            <w:pPr>
              <w:jc w:val="both"/>
            </w:pPr>
          </w:p>
          <w:p w14:paraId="0F64D894" w14:textId="77777777" w:rsidR="00975147" w:rsidRDefault="00975147" w:rsidP="001B0599">
            <w:pPr>
              <w:jc w:val="both"/>
            </w:pPr>
          </w:p>
          <w:p w14:paraId="5438236E" w14:textId="77777777" w:rsidR="00975147" w:rsidRDefault="00975147" w:rsidP="001B0599">
            <w:pPr>
              <w:jc w:val="both"/>
            </w:pPr>
          </w:p>
          <w:p w14:paraId="7F223D38" w14:textId="77777777" w:rsidR="00975147" w:rsidRDefault="00975147" w:rsidP="001B0599">
            <w:pPr>
              <w:jc w:val="both"/>
            </w:pPr>
          </w:p>
          <w:p w14:paraId="383A41BF" w14:textId="77777777" w:rsidR="00975147" w:rsidRDefault="00975147" w:rsidP="001B0599">
            <w:pPr>
              <w:jc w:val="both"/>
            </w:pPr>
          </w:p>
          <w:p w14:paraId="45E5371E" w14:textId="77777777" w:rsidR="00975147" w:rsidRDefault="00975147" w:rsidP="001B0599">
            <w:pPr>
              <w:jc w:val="both"/>
            </w:pPr>
          </w:p>
          <w:p w14:paraId="24A3C7A8" w14:textId="77777777" w:rsidR="00975147" w:rsidRDefault="00975147" w:rsidP="001B0599">
            <w:pPr>
              <w:jc w:val="both"/>
            </w:pPr>
          </w:p>
          <w:p w14:paraId="4198E9E3" w14:textId="77777777" w:rsidR="00975147" w:rsidRDefault="00975147" w:rsidP="001B0599">
            <w:pPr>
              <w:jc w:val="both"/>
            </w:pPr>
          </w:p>
          <w:p w14:paraId="2AA30A78" w14:textId="77777777" w:rsidR="00975147" w:rsidRDefault="00975147" w:rsidP="001B0599">
            <w:pPr>
              <w:jc w:val="both"/>
            </w:pPr>
          </w:p>
          <w:p w14:paraId="546570C0" w14:textId="77777777" w:rsidR="00975147" w:rsidRDefault="00975147" w:rsidP="001B0599">
            <w:pPr>
              <w:jc w:val="both"/>
            </w:pPr>
          </w:p>
          <w:p w14:paraId="5E5683D8" w14:textId="77777777" w:rsidR="00975147" w:rsidRDefault="00975147" w:rsidP="001B0599">
            <w:pPr>
              <w:jc w:val="both"/>
            </w:pPr>
          </w:p>
          <w:p w14:paraId="61E0D42F" w14:textId="77777777" w:rsidR="00975147" w:rsidRDefault="00975147" w:rsidP="001B0599">
            <w:pPr>
              <w:jc w:val="both"/>
            </w:pPr>
          </w:p>
          <w:p w14:paraId="69D2ED94" w14:textId="77777777" w:rsidR="00975147" w:rsidRDefault="00975147" w:rsidP="001B0599">
            <w:pPr>
              <w:jc w:val="both"/>
            </w:pPr>
          </w:p>
          <w:p w14:paraId="513115CB" w14:textId="77777777" w:rsidR="00975147" w:rsidRDefault="00975147" w:rsidP="001B0599">
            <w:pPr>
              <w:jc w:val="both"/>
            </w:pPr>
          </w:p>
          <w:p w14:paraId="0D043B97" w14:textId="77777777" w:rsidR="00975147" w:rsidRDefault="00975147" w:rsidP="001B0599">
            <w:pPr>
              <w:jc w:val="both"/>
            </w:pPr>
          </w:p>
          <w:p w14:paraId="13427A4D" w14:textId="77777777" w:rsidR="00975147" w:rsidRDefault="00975147" w:rsidP="001B0599">
            <w:pPr>
              <w:jc w:val="both"/>
            </w:pPr>
          </w:p>
          <w:p w14:paraId="48F295C5" w14:textId="77777777" w:rsidR="00975147" w:rsidRDefault="00975147" w:rsidP="001B0599">
            <w:pPr>
              <w:jc w:val="both"/>
            </w:pPr>
          </w:p>
          <w:p w14:paraId="502C43C2" w14:textId="77777777" w:rsidR="00975147" w:rsidRDefault="00975147" w:rsidP="001B0599">
            <w:pPr>
              <w:jc w:val="both"/>
            </w:pPr>
          </w:p>
          <w:p w14:paraId="51877598" w14:textId="77777777" w:rsidR="00975147" w:rsidRDefault="00975147" w:rsidP="001B0599">
            <w:pPr>
              <w:jc w:val="both"/>
            </w:pPr>
          </w:p>
          <w:p w14:paraId="12575777" w14:textId="77777777" w:rsidR="00975147" w:rsidRDefault="00975147" w:rsidP="001B0599">
            <w:pPr>
              <w:jc w:val="both"/>
            </w:pPr>
          </w:p>
          <w:p w14:paraId="2F0989A6" w14:textId="54B72D72" w:rsidR="00975147" w:rsidRDefault="00975147" w:rsidP="001B0599">
            <w:pPr>
              <w:jc w:val="both"/>
            </w:pPr>
          </w:p>
        </w:tc>
      </w:tr>
      <w:tr w:rsidR="00730420" w:rsidRPr="00625F77" w14:paraId="7EA469D2" w14:textId="77777777" w:rsidTr="00DA447C">
        <w:trPr>
          <w:trHeight w:hRule="exact" w:val="403"/>
          <w:jc w:val="center"/>
        </w:trPr>
        <w:tc>
          <w:tcPr>
            <w:tcW w:w="5000" w:type="pct"/>
            <w:gridSpan w:val="39"/>
            <w:tcBorders>
              <w:top w:val="single" w:sz="4" w:space="0" w:color="C0C0C0"/>
              <w:left w:val="single" w:sz="4" w:space="0" w:color="C0C0C0"/>
              <w:bottom w:val="single" w:sz="4" w:space="0" w:color="C0C0C0"/>
              <w:right w:val="single" w:sz="4" w:space="0" w:color="auto"/>
            </w:tcBorders>
            <w:shd w:val="clear" w:color="auto" w:fill="D9D9D9"/>
            <w:vAlign w:val="center"/>
          </w:tcPr>
          <w:p w14:paraId="3EF957A7" w14:textId="77777777" w:rsidR="00730420" w:rsidRPr="00B0717A" w:rsidRDefault="00730420" w:rsidP="00730420">
            <w:pPr>
              <w:rPr>
                <w:b/>
                <w:lang w:val="en-GB"/>
              </w:rPr>
            </w:pPr>
            <w:r>
              <w:rPr>
                <w:b/>
                <w:lang w:val="en-GB"/>
              </w:rPr>
              <w:lastRenderedPageBreak/>
              <w:t>PERSONAL DEVELOPMENT</w:t>
            </w:r>
          </w:p>
        </w:tc>
      </w:tr>
      <w:tr w:rsidR="00730420" w:rsidRPr="00625F77" w14:paraId="29B30508" w14:textId="77777777" w:rsidTr="00DA447C">
        <w:trPr>
          <w:trHeight w:hRule="exact" w:val="310"/>
          <w:jc w:val="center"/>
        </w:trPr>
        <w:tc>
          <w:tcPr>
            <w:tcW w:w="5000" w:type="pct"/>
            <w:gridSpan w:val="39"/>
            <w:tcBorders>
              <w:top w:val="single" w:sz="4" w:space="0" w:color="C0C0C0"/>
              <w:left w:val="single" w:sz="4" w:space="0" w:color="C0C0C0"/>
              <w:bottom w:val="single" w:sz="4" w:space="0" w:color="C0C0C0"/>
              <w:right w:val="single" w:sz="4" w:space="0" w:color="auto"/>
            </w:tcBorders>
            <w:shd w:val="clear" w:color="auto" w:fill="auto"/>
            <w:vAlign w:val="center"/>
          </w:tcPr>
          <w:p w14:paraId="047C9A6C" w14:textId="77777777" w:rsidR="00730420" w:rsidRDefault="00730420" w:rsidP="00730420">
            <w:pPr>
              <w:rPr>
                <w:rFonts w:ascii="Arial" w:hAnsi="Arial"/>
              </w:rPr>
            </w:pPr>
            <w:r>
              <w:rPr>
                <w:rFonts w:ascii="Arial" w:hAnsi="Arial"/>
              </w:rPr>
              <w:t>Please outline your career and development aims</w:t>
            </w:r>
          </w:p>
          <w:p w14:paraId="3B3CE1E6" w14:textId="77777777" w:rsidR="00730420" w:rsidRDefault="00730420" w:rsidP="001B0599">
            <w:pPr>
              <w:jc w:val="both"/>
            </w:pPr>
          </w:p>
        </w:tc>
      </w:tr>
      <w:tr w:rsidR="00730420" w:rsidRPr="00625F77" w14:paraId="2304B6D8" w14:textId="77777777" w:rsidTr="00DA447C">
        <w:trPr>
          <w:trHeight w:hRule="exact" w:val="1988"/>
          <w:jc w:val="center"/>
        </w:trPr>
        <w:tc>
          <w:tcPr>
            <w:tcW w:w="5000" w:type="pct"/>
            <w:gridSpan w:val="39"/>
            <w:tcBorders>
              <w:top w:val="single" w:sz="4" w:space="0" w:color="C0C0C0"/>
              <w:left w:val="single" w:sz="4" w:space="0" w:color="C0C0C0"/>
              <w:bottom w:val="single" w:sz="4" w:space="0" w:color="C0C0C0"/>
              <w:right w:val="single" w:sz="4" w:space="0" w:color="auto"/>
            </w:tcBorders>
            <w:shd w:val="clear" w:color="auto" w:fill="auto"/>
            <w:vAlign w:val="center"/>
          </w:tcPr>
          <w:p w14:paraId="53D4BA87" w14:textId="77777777" w:rsidR="00730420" w:rsidRDefault="00730420" w:rsidP="001B0599">
            <w:pPr>
              <w:jc w:val="both"/>
            </w:pPr>
          </w:p>
        </w:tc>
      </w:tr>
      <w:tr w:rsidR="00730420" w:rsidRPr="00625F77" w14:paraId="70E48907" w14:textId="77777777" w:rsidTr="00DA447C">
        <w:trPr>
          <w:trHeight w:hRule="exact" w:val="403"/>
          <w:jc w:val="center"/>
        </w:trPr>
        <w:tc>
          <w:tcPr>
            <w:tcW w:w="5000" w:type="pct"/>
            <w:gridSpan w:val="39"/>
            <w:tcBorders>
              <w:top w:val="single" w:sz="4" w:space="0" w:color="C0C0C0"/>
              <w:left w:val="single" w:sz="4" w:space="0" w:color="C0C0C0"/>
              <w:bottom w:val="single" w:sz="4" w:space="0" w:color="C0C0C0"/>
              <w:right w:val="single" w:sz="4" w:space="0" w:color="auto"/>
            </w:tcBorders>
            <w:shd w:val="clear" w:color="auto" w:fill="D9D9D9"/>
            <w:vAlign w:val="center"/>
          </w:tcPr>
          <w:p w14:paraId="06E7423B" w14:textId="77777777" w:rsidR="00730420" w:rsidRPr="00B0717A" w:rsidRDefault="00730420" w:rsidP="00730420">
            <w:pPr>
              <w:rPr>
                <w:b/>
                <w:lang w:val="en-GB"/>
              </w:rPr>
            </w:pPr>
            <w:r>
              <w:rPr>
                <w:b/>
                <w:lang w:val="en-GB"/>
              </w:rPr>
              <w:t>INTERESTS</w:t>
            </w:r>
          </w:p>
        </w:tc>
      </w:tr>
      <w:tr w:rsidR="00730420" w:rsidRPr="00625F77" w14:paraId="3FECF72D" w14:textId="77777777" w:rsidTr="00DA447C">
        <w:trPr>
          <w:trHeight w:hRule="exact" w:val="405"/>
          <w:jc w:val="center"/>
        </w:trPr>
        <w:tc>
          <w:tcPr>
            <w:tcW w:w="5000" w:type="pct"/>
            <w:gridSpan w:val="39"/>
            <w:tcBorders>
              <w:top w:val="single" w:sz="4" w:space="0" w:color="C0C0C0"/>
              <w:left w:val="single" w:sz="4" w:space="0" w:color="C0C0C0"/>
              <w:bottom w:val="single" w:sz="4" w:space="0" w:color="C0C0C0"/>
              <w:right w:val="single" w:sz="4" w:space="0" w:color="auto"/>
            </w:tcBorders>
            <w:shd w:val="clear" w:color="auto" w:fill="auto"/>
            <w:vAlign w:val="center"/>
          </w:tcPr>
          <w:p w14:paraId="0A69C935" w14:textId="77777777" w:rsidR="00730420" w:rsidRDefault="00730420" w:rsidP="00730420">
            <w:pPr>
              <w:rPr>
                <w:rFonts w:ascii="Arial" w:hAnsi="Arial"/>
              </w:rPr>
            </w:pPr>
            <w:r>
              <w:rPr>
                <w:rFonts w:ascii="Arial" w:hAnsi="Arial"/>
              </w:rPr>
              <w:t>Please describe your spare time interests, hobbies and sports, membership of clubs, professional bodies and societies.</w:t>
            </w:r>
          </w:p>
          <w:p w14:paraId="1758ACE1" w14:textId="77777777" w:rsidR="00730420" w:rsidRDefault="00730420" w:rsidP="001B0599">
            <w:pPr>
              <w:jc w:val="both"/>
            </w:pPr>
          </w:p>
        </w:tc>
      </w:tr>
      <w:tr w:rsidR="00730420" w:rsidRPr="00625F77" w14:paraId="4328CCC5" w14:textId="77777777" w:rsidTr="00DA447C">
        <w:trPr>
          <w:trHeight w:hRule="exact" w:val="2113"/>
          <w:jc w:val="center"/>
        </w:trPr>
        <w:tc>
          <w:tcPr>
            <w:tcW w:w="5000" w:type="pct"/>
            <w:gridSpan w:val="39"/>
            <w:tcBorders>
              <w:top w:val="single" w:sz="4" w:space="0" w:color="C0C0C0"/>
              <w:left w:val="single" w:sz="4" w:space="0" w:color="C0C0C0"/>
              <w:bottom w:val="single" w:sz="4" w:space="0" w:color="C0C0C0"/>
              <w:right w:val="single" w:sz="4" w:space="0" w:color="auto"/>
            </w:tcBorders>
            <w:shd w:val="clear" w:color="auto" w:fill="auto"/>
            <w:vAlign w:val="center"/>
          </w:tcPr>
          <w:p w14:paraId="00D33F1C" w14:textId="77777777" w:rsidR="00730420" w:rsidRDefault="00730420" w:rsidP="00730420">
            <w:pPr>
              <w:rPr>
                <w:rFonts w:ascii="Arial" w:hAnsi="Arial"/>
              </w:rPr>
            </w:pPr>
          </w:p>
        </w:tc>
      </w:tr>
      <w:tr w:rsidR="00730420" w:rsidRPr="00625F77" w14:paraId="4FF770A9" w14:textId="77777777" w:rsidTr="00DA447C">
        <w:trPr>
          <w:trHeight w:hRule="exact" w:val="403"/>
          <w:jc w:val="center"/>
        </w:trPr>
        <w:tc>
          <w:tcPr>
            <w:tcW w:w="5000" w:type="pct"/>
            <w:gridSpan w:val="39"/>
            <w:tcBorders>
              <w:top w:val="single" w:sz="4" w:space="0" w:color="C0C0C0"/>
              <w:left w:val="single" w:sz="4" w:space="0" w:color="C0C0C0"/>
              <w:bottom w:val="single" w:sz="4" w:space="0" w:color="C0C0C0"/>
              <w:right w:val="single" w:sz="4" w:space="0" w:color="auto"/>
            </w:tcBorders>
            <w:shd w:val="clear" w:color="auto" w:fill="D9D9D9"/>
            <w:vAlign w:val="center"/>
          </w:tcPr>
          <w:p w14:paraId="0F4472DE" w14:textId="77777777" w:rsidR="00730420" w:rsidRPr="00B0717A" w:rsidRDefault="00730420" w:rsidP="00730420">
            <w:pPr>
              <w:rPr>
                <w:b/>
                <w:lang w:val="en-GB"/>
              </w:rPr>
            </w:pPr>
            <w:r>
              <w:rPr>
                <w:b/>
                <w:lang w:val="en-GB"/>
              </w:rPr>
              <w:t>DECLARATION</w:t>
            </w:r>
          </w:p>
        </w:tc>
      </w:tr>
      <w:tr w:rsidR="00730420" w:rsidRPr="00625F77" w14:paraId="66F09F53" w14:textId="77777777" w:rsidTr="00DA447C">
        <w:trPr>
          <w:trHeight w:hRule="exact" w:val="4530"/>
          <w:jc w:val="center"/>
        </w:trPr>
        <w:tc>
          <w:tcPr>
            <w:tcW w:w="5000" w:type="pct"/>
            <w:gridSpan w:val="39"/>
            <w:tcBorders>
              <w:top w:val="single" w:sz="4" w:space="0" w:color="C0C0C0"/>
              <w:left w:val="single" w:sz="4" w:space="0" w:color="C0C0C0"/>
              <w:bottom w:val="single" w:sz="4" w:space="0" w:color="C0C0C0"/>
              <w:right w:val="single" w:sz="4" w:space="0" w:color="auto"/>
            </w:tcBorders>
            <w:shd w:val="clear" w:color="auto" w:fill="auto"/>
            <w:vAlign w:val="center"/>
          </w:tcPr>
          <w:p w14:paraId="62A9DE35" w14:textId="77777777" w:rsidR="00A0398F" w:rsidRPr="00943EF6" w:rsidRDefault="00A0398F" w:rsidP="00A0398F">
            <w:pPr>
              <w:jc w:val="both"/>
              <w:rPr>
                <w:rFonts w:ascii="Arial" w:hAnsi="Arial"/>
                <w:sz w:val="18"/>
                <w:szCs w:val="18"/>
              </w:rPr>
            </w:pPr>
          </w:p>
          <w:p w14:paraId="2363243B" w14:textId="3F99C6FA" w:rsidR="00A24B7F" w:rsidRPr="00943EF6" w:rsidRDefault="00A0398F" w:rsidP="008A680E">
            <w:pPr>
              <w:jc w:val="both"/>
              <w:rPr>
                <w:rFonts w:ascii="Arial" w:hAnsi="Arial"/>
                <w:sz w:val="18"/>
                <w:szCs w:val="18"/>
              </w:rPr>
            </w:pPr>
            <w:r w:rsidRPr="00943EF6">
              <w:rPr>
                <w:rFonts w:ascii="Arial" w:hAnsi="Arial"/>
                <w:sz w:val="18"/>
                <w:szCs w:val="18"/>
              </w:rPr>
              <w:t xml:space="preserve">I understand that any appointment, if offered, will be subject to the information on this application form being correct, and that this will form part of any employment agreement </w:t>
            </w:r>
            <w:proofErr w:type="gramStart"/>
            <w:r w:rsidRPr="00943EF6">
              <w:rPr>
                <w:rFonts w:ascii="Arial" w:hAnsi="Arial"/>
                <w:sz w:val="18"/>
                <w:szCs w:val="18"/>
              </w:rPr>
              <w:t>entered into</w:t>
            </w:r>
            <w:proofErr w:type="gramEnd"/>
            <w:r w:rsidRPr="00943EF6">
              <w:rPr>
                <w:rFonts w:ascii="Arial" w:hAnsi="Arial"/>
                <w:sz w:val="18"/>
                <w:szCs w:val="18"/>
              </w:rPr>
              <w:t xml:space="preserve"> with The Raystede Centre for Animal Welfare.  </w:t>
            </w:r>
          </w:p>
          <w:p w14:paraId="3F766005" w14:textId="77777777" w:rsidR="00A24B7F" w:rsidRPr="00943EF6" w:rsidRDefault="00A24B7F" w:rsidP="008A680E">
            <w:pPr>
              <w:jc w:val="both"/>
              <w:rPr>
                <w:rFonts w:ascii="Arial" w:hAnsi="Arial"/>
                <w:sz w:val="18"/>
                <w:szCs w:val="18"/>
              </w:rPr>
            </w:pPr>
          </w:p>
          <w:p w14:paraId="3DCAF9A1" w14:textId="72031C32" w:rsidR="00A24B7F" w:rsidRPr="00943EF6" w:rsidRDefault="00A24B7F" w:rsidP="008A680E">
            <w:pPr>
              <w:jc w:val="both"/>
              <w:rPr>
                <w:rFonts w:ascii="Arial" w:hAnsi="Arial"/>
                <w:sz w:val="18"/>
                <w:szCs w:val="18"/>
              </w:rPr>
            </w:pPr>
            <w:r w:rsidRPr="00943EF6">
              <w:rPr>
                <w:rFonts w:ascii="Arial" w:hAnsi="Arial"/>
                <w:sz w:val="18"/>
                <w:szCs w:val="18"/>
              </w:rPr>
              <w:t>Raystede is collecting your details because you wish to be</w:t>
            </w:r>
            <w:r w:rsidR="00161E9D">
              <w:rPr>
                <w:rFonts w:ascii="Arial" w:hAnsi="Arial"/>
                <w:sz w:val="18"/>
                <w:szCs w:val="18"/>
              </w:rPr>
              <w:t xml:space="preserve"> </w:t>
            </w:r>
            <w:r w:rsidRPr="00943EF6">
              <w:rPr>
                <w:rFonts w:ascii="Arial" w:hAnsi="Arial"/>
                <w:sz w:val="18"/>
                <w:szCs w:val="18"/>
              </w:rPr>
              <w:t xml:space="preserve">or are an employee of Raystede. We need your data to be able to contact you in your capacity as an employee.  We take your privacy very seriously and promise to keep your information safe. We'll never give away or sell your details to other </w:t>
            </w:r>
            <w:proofErr w:type="spellStart"/>
            <w:r w:rsidRPr="00943EF6">
              <w:rPr>
                <w:rFonts w:ascii="Arial" w:hAnsi="Arial"/>
                <w:sz w:val="18"/>
                <w:szCs w:val="18"/>
              </w:rPr>
              <w:t>organisations</w:t>
            </w:r>
            <w:proofErr w:type="spellEnd"/>
            <w:r w:rsidRPr="00943EF6">
              <w:rPr>
                <w:rFonts w:ascii="Arial" w:hAnsi="Arial"/>
                <w:sz w:val="18"/>
                <w:szCs w:val="18"/>
              </w:rPr>
              <w:t xml:space="preserve"> to use for their own purposes.  We are required by law to share your details </w:t>
            </w:r>
            <w:r w:rsidR="00943EF6" w:rsidRPr="00943EF6">
              <w:rPr>
                <w:rFonts w:ascii="Arial" w:hAnsi="Arial"/>
                <w:sz w:val="18"/>
                <w:szCs w:val="18"/>
              </w:rPr>
              <w:t xml:space="preserve">with HMRC, Auditors, and DWP.  </w:t>
            </w:r>
          </w:p>
          <w:p w14:paraId="2ED778C5" w14:textId="77777777" w:rsidR="00A24B7F" w:rsidRPr="00943EF6" w:rsidRDefault="00A24B7F" w:rsidP="008A680E">
            <w:pPr>
              <w:jc w:val="both"/>
              <w:rPr>
                <w:rFonts w:ascii="Arial" w:hAnsi="Arial"/>
                <w:sz w:val="18"/>
                <w:szCs w:val="18"/>
              </w:rPr>
            </w:pPr>
          </w:p>
          <w:p w14:paraId="313448CE" w14:textId="77777777" w:rsidR="00A24B7F" w:rsidRPr="00943EF6" w:rsidRDefault="00A24B7F" w:rsidP="008A680E">
            <w:pPr>
              <w:jc w:val="both"/>
              <w:rPr>
                <w:rFonts w:ascii="Arial" w:hAnsi="Arial"/>
                <w:sz w:val="18"/>
                <w:szCs w:val="18"/>
              </w:rPr>
            </w:pPr>
            <w:r w:rsidRPr="00943EF6">
              <w:rPr>
                <w:rFonts w:ascii="Arial" w:hAnsi="Arial"/>
                <w:sz w:val="18"/>
                <w:szCs w:val="18"/>
              </w:rPr>
              <w:t>You can ask to see the personal information we hold about you by contacting us; there is no charge for this and we will reply to you within 30 days.  If you make repeated requests to see this information we can charge you an administration fee. You can email us at dataprotection@raystede.org, phone us on 01825 840252 or write to us at Raystede Centre for Animal Welfare, The Broyle, Ringmer, East Sussex, BN8 5AJ. You can read our full privacy policy at www.raystede.org/privacypolicy or email us for a copy.</w:t>
            </w:r>
            <w:r w:rsidR="00A0398F" w:rsidRPr="00943EF6">
              <w:rPr>
                <w:rFonts w:ascii="Arial" w:hAnsi="Arial"/>
                <w:sz w:val="18"/>
                <w:szCs w:val="18"/>
              </w:rPr>
              <w:t xml:space="preserve"> </w:t>
            </w:r>
          </w:p>
          <w:p w14:paraId="6A0324BA" w14:textId="77777777" w:rsidR="00A24B7F" w:rsidRPr="00943EF6" w:rsidRDefault="00A24B7F" w:rsidP="008A680E">
            <w:pPr>
              <w:jc w:val="both"/>
              <w:rPr>
                <w:rFonts w:ascii="Arial" w:hAnsi="Arial"/>
                <w:sz w:val="18"/>
                <w:szCs w:val="18"/>
              </w:rPr>
            </w:pPr>
          </w:p>
          <w:p w14:paraId="29BE76CA" w14:textId="6D62E5D0" w:rsidR="00A0398F" w:rsidRPr="00943EF6" w:rsidRDefault="00A0398F" w:rsidP="008A680E">
            <w:pPr>
              <w:jc w:val="both"/>
              <w:rPr>
                <w:rFonts w:ascii="Arial" w:hAnsi="Arial"/>
                <w:sz w:val="18"/>
                <w:szCs w:val="18"/>
              </w:rPr>
            </w:pPr>
            <w:r w:rsidRPr="00943EF6">
              <w:rPr>
                <w:rFonts w:ascii="Arial" w:hAnsi="Arial"/>
                <w:sz w:val="18"/>
                <w:szCs w:val="18"/>
              </w:rPr>
              <w:t xml:space="preserve">I understand that I may be required to submit to a medical examination by </w:t>
            </w:r>
            <w:proofErr w:type="spellStart"/>
            <w:r w:rsidRPr="00943EF6">
              <w:rPr>
                <w:rFonts w:ascii="Arial" w:hAnsi="Arial"/>
                <w:sz w:val="18"/>
                <w:szCs w:val="18"/>
              </w:rPr>
              <w:t>Raystede’s</w:t>
            </w:r>
            <w:proofErr w:type="spellEnd"/>
            <w:r w:rsidRPr="00943EF6">
              <w:rPr>
                <w:rFonts w:ascii="Arial" w:hAnsi="Arial"/>
                <w:sz w:val="18"/>
                <w:szCs w:val="18"/>
              </w:rPr>
              <w:t xml:space="preserve"> medical advisor.</w:t>
            </w:r>
          </w:p>
          <w:p w14:paraId="061746AA" w14:textId="45FEA307" w:rsidR="00943EF6" w:rsidRPr="00943EF6" w:rsidRDefault="00943EF6" w:rsidP="008A680E">
            <w:pPr>
              <w:jc w:val="both"/>
              <w:rPr>
                <w:rFonts w:ascii="Arial" w:hAnsi="Arial"/>
                <w:sz w:val="18"/>
                <w:szCs w:val="18"/>
              </w:rPr>
            </w:pPr>
          </w:p>
          <w:p w14:paraId="22118F2B" w14:textId="13C46B67" w:rsidR="00943EF6" w:rsidRPr="00943EF6" w:rsidRDefault="00943EF6" w:rsidP="008A680E">
            <w:pPr>
              <w:pStyle w:val="NormalWeb"/>
              <w:spacing w:before="0" w:beforeAutospacing="0" w:after="0" w:afterAutospacing="0"/>
              <w:jc w:val="both"/>
              <w:textAlignment w:val="top"/>
              <w:rPr>
                <w:rFonts w:ascii="Arial" w:hAnsi="Arial" w:cs="Arial"/>
                <w:i/>
                <w:sz w:val="18"/>
                <w:szCs w:val="18"/>
              </w:rPr>
            </w:pPr>
            <w:r w:rsidRPr="00943EF6">
              <w:rPr>
                <w:rStyle w:val="Emphasis"/>
                <w:rFonts w:ascii="Arial" w:hAnsi="Arial" w:cs="Arial"/>
                <w:i w:val="0"/>
                <w:sz w:val="18"/>
                <w:szCs w:val="18"/>
              </w:rPr>
              <w:t xml:space="preserve">Please ensure that you tell </w:t>
            </w:r>
            <w:r>
              <w:rPr>
                <w:rStyle w:val="Emphasis"/>
                <w:rFonts w:ascii="Arial" w:hAnsi="Arial" w:cs="Arial"/>
                <w:i w:val="0"/>
                <w:sz w:val="18"/>
                <w:szCs w:val="18"/>
              </w:rPr>
              <w:t xml:space="preserve">your referees </w:t>
            </w:r>
            <w:r w:rsidRPr="00943EF6">
              <w:rPr>
                <w:rStyle w:val="Emphasis"/>
                <w:rFonts w:ascii="Arial" w:hAnsi="Arial" w:cs="Arial"/>
                <w:i w:val="0"/>
                <w:sz w:val="18"/>
                <w:szCs w:val="18"/>
              </w:rPr>
              <w:t xml:space="preserve">that you have given us their contact details so that we can contact them if we </w:t>
            </w:r>
            <w:r>
              <w:rPr>
                <w:rStyle w:val="Emphasis"/>
                <w:rFonts w:ascii="Arial" w:hAnsi="Arial" w:cs="Arial"/>
                <w:i w:val="0"/>
                <w:sz w:val="18"/>
                <w:szCs w:val="18"/>
              </w:rPr>
              <w:t>require references for you</w:t>
            </w:r>
            <w:r w:rsidRPr="00943EF6">
              <w:rPr>
                <w:rStyle w:val="Emphasis"/>
                <w:rFonts w:ascii="Arial" w:hAnsi="Arial" w:cs="Arial"/>
                <w:i w:val="0"/>
                <w:sz w:val="18"/>
                <w:szCs w:val="18"/>
              </w:rPr>
              <w:t>. If they have any questions or queries regarding this, please direct them to contact us at dataprotection@raystede.org, phone us on 01825 840252 or write to us at Raystede Centre for Animal Welfare, The Broyle, Ringmer, East Sussex, BN8 5AJ</w:t>
            </w:r>
          </w:p>
          <w:p w14:paraId="54C11105" w14:textId="77777777" w:rsidR="00943EF6" w:rsidRDefault="00943EF6" w:rsidP="00A24B7F">
            <w:pPr>
              <w:jc w:val="both"/>
              <w:rPr>
                <w:rFonts w:ascii="Arial" w:hAnsi="Arial"/>
              </w:rPr>
            </w:pPr>
          </w:p>
          <w:p w14:paraId="0ADFED91" w14:textId="77777777" w:rsidR="00A0398F" w:rsidRDefault="00A0398F" w:rsidP="00A0398F">
            <w:pPr>
              <w:rPr>
                <w:rFonts w:ascii="Arial" w:hAnsi="Arial"/>
              </w:rPr>
            </w:pPr>
          </w:p>
          <w:p w14:paraId="4BA98068" w14:textId="77777777" w:rsidR="00A0398F" w:rsidRDefault="00A0398F" w:rsidP="00A0398F">
            <w:pPr>
              <w:rPr>
                <w:rFonts w:ascii="Arial" w:hAnsi="Arial"/>
              </w:rPr>
            </w:pPr>
          </w:p>
          <w:p w14:paraId="40B0007B" w14:textId="77777777" w:rsidR="00A0398F" w:rsidRDefault="00A0398F" w:rsidP="00A0398F">
            <w:pPr>
              <w:rPr>
                <w:rFonts w:ascii="Arial" w:hAnsi="Arial"/>
              </w:rPr>
            </w:pPr>
          </w:p>
          <w:p w14:paraId="3B0F3B56" w14:textId="77777777" w:rsidR="00A0398F" w:rsidRDefault="00A0398F" w:rsidP="00A0398F">
            <w:pPr>
              <w:tabs>
                <w:tab w:val="center" w:pos="5067"/>
              </w:tabs>
              <w:rPr>
                <w:rFonts w:ascii="Arial" w:hAnsi="Arial"/>
              </w:rPr>
            </w:pPr>
            <w:r>
              <w:rPr>
                <w:rFonts w:ascii="Arial" w:hAnsi="Arial"/>
              </w:rPr>
              <w:t>Signed:</w:t>
            </w:r>
            <w:r>
              <w:rPr>
                <w:rFonts w:ascii="Arial" w:hAnsi="Arial"/>
              </w:rPr>
              <w:tab/>
              <w:t>Date:</w:t>
            </w:r>
          </w:p>
          <w:p w14:paraId="5264251D" w14:textId="4DB158CD" w:rsidR="00730420" w:rsidRDefault="00730420" w:rsidP="00730420">
            <w:pPr>
              <w:rPr>
                <w:rFonts w:ascii="Arial" w:hAnsi="Arial"/>
              </w:rPr>
            </w:pPr>
          </w:p>
        </w:tc>
      </w:tr>
    </w:tbl>
    <w:p w14:paraId="381D3288" w14:textId="77777777" w:rsidR="00B0717A" w:rsidRDefault="00B0717A" w:rsidP="00B0717A">
      <w:pPr>
        <w:jc w:val="center"/>
        <w:rPr>
          <w:lang w:val="en-GB"/>
        </w:rPr>
      </w:pPr>
    </w:p>
    <w:p w14:paraId="0F81F238" w14:textId="77777777" w:rsidR="00DA447C" w:rsidRDefault="00DA447C">
      <w:pPr>
        <w:rPr>
          <w:lang w:val="en-GB"/>
        </w:rPr>
      </w:pPr>
    </w:p>
    <w:p w14:paraId="3D91CB3B" w14:textId="77777777" w:rsidR="00DA447C" w:rsidRDefault="00DA447C">
      <w:pPr>
        <w:rPr>
          <w:lang w:val="en-GB"/>
        </w:rPr>
      </w:pPr>
    </w:p>
    <w:p w14:paraId="59CB178E" w14:textId="0735FF5A" w:rsidR="00DA447C" w:rsidRPr="00625F77" w:rsidRDefault="00DA447C">
      <w:pPr>
        <w:rPr>
          <w:lang w:val="en-GB"/>
        </w:rPr>
      </w:pPr>
      <w:r>
        <w:rPr>
          <w:lang w:val="en-GB"/>
        </w:rPr>
        <w:t>Signed</w:t>
      </w:r>
      <w:r>
        <w:rPr>
          <w:lang w:val="en-GB"/>
        </w:rPr>
        <w:tab/>
      </w:r>
      <w:r>
        <w:rPr>
          <w:lang w:val="en-GB"/>
        </w:rPr>
        <w:tab/>
      </w:r>
      <w:r>
        <w:rPr>
          <w:lang w:val="en-GB"/>
        </w:rPr>
        <w:tab/>
      </w:r>
      <w:r>
        <w:rPr>
          <w:lang w:val="en-GB"/>
        </w:rPr>
        <w:tab/>
      </w:r>
      <w:r>
        <w:rPr>
          <w:lang w:val="en-GB"/>
        </w:rPr>
        <w:tab/>
      </w:r>
      <w:r>
        <w:rPr>
          <w:lang w:val="en-GB"/>
        </w:rPr>
        <w:tab/>
      </w:r>
      <w:r>
        <w:rPr>
          <w:lang w:val="en-GB"/>
        </w:rPr>
        <w:tab/>
        <w:t>Date:</w:t>
      </w:r>
    </w:p>
    <w:p w14:paraId="4E8A8186" w14:textId="55865776" w:rsidR="005F6E87" w:rsidRPr="00625F77" w:rsidRDefault="008A1CE2" w:rsidP="002A733C">
      <w:pPr>
        <w:rPr>
          <w:lang w:val="en-GB"/>
        </w:rPr>
      </w:pPr>
      <w:r>
        <w:rPr>
          <w:rFonts w:ascii="Arial" w:hAnsi="Arial"/>
          <w:noProof/>
          <w:lang w:val="en-GB" w:eastAsia="en-GB"/>
        </w:rPr>
        <mc:AlternateContent>
          <mc:Choice Requires="wps">
            <w:drawing>
              <wp:anchor distT="0" distB="0" distL="114300" distR="114300" simplePos="0" relativeHeight="251658240" behindDoc="0" locked="0" layoutInCell="1" allowOverlap="1" wp14:anchorId="48C9BA6F" wp14:editId="28AB7A7A">
                <wp:simplePos x="0" y="0"/>
                <wp:positionH relativeFrom="column">
                  <wp:posOffset>3776980</wp:posOffset>
                </wp:positionH>
                <wp:positionV relativeFrom="paragraph">
                  <wp:posOffset>23495</wp:posOffset>
                </wp:positionV>
                <wp:extent cx="2286000" cy="0"/>
                <wp:effectExtent l="5080" t="5715" r="13970" b="13335"/>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DCA66" id="Line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4pt,1.85pt" to="477.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W0d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"/>
            </w:pict>
          </mc:Fallback>
        </mc:AlternateContent>
      </w:r>
      <w:r>
        <w:rPr>
          <w:rFonts w:ascii="Arial" w:hAnsi="Arial"/>
          <w:noProof/>
          <w:lang w:val="en-GB" w:eastAsia="en-GB"/>
        </w:rPr>
        <mc:AlternateContent>
          <mc:Choice Requires="wps">
            <w:drawing>
              <wp:anchor distT="0" distB="0" distL="114300" distR="114300" simplePos="0" relativeHeight="251657216" behindDoc="0" locked="0" layoutInCell="1" allowOverlap="1" wp14:anchorId="7E020AB7" wp14:editId="69DE33E7">
                <wp:simplePos x="0" y="0"/>
                <wp:positionH relativeFrom="column">
                  <wp:posOffset>477520</wp:posOffset>
                </wp:positionH>
                <wp:positionV relativeFrom="paragraph">
                  <wp:posOffset>42545</wp:posOffset>
                </wp:positionV>
                <wp:extent cx="2286000" cy="0"/>
                <wp:effectExtent l="10795" t="5715" r="8255" b="1333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46992" id="Line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3.35pt" to="217.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i0n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"/>
            </w:pict>
          </mc:Fallback>
        </mc:AlternateContent>
      </w:r>
    </w:p>
    <w:sectPr w:rsidR="005F6E87" w:rsidRPr="00625F77" w:rsidSect="00AA4352">
      <w:footerReference w:type="default" r:id="rId8"/>
      <w:pgSz w:w="12240" w:h="15840"/>
      <w:pgMar w:top="709"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5E444" w14:textId="77777777" w:rsidR="00685CCB" w:rsidRDefault="00685CCB" w:rsidP="00B0717A">
      <w:r>
        <w:separator/>
      </w:r>
    </w:p>
  </w:endnote>
  <w:endnote w:type="continuationSeparator" w:id="0">
    <w:p w14:paraId="12F28427" w14:textId="77777777" w:rsidR="00685CCB" w:rsidRDefault="00685CCB" w:rsidP="00B07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498E4" w14:textId="77777777" w:rsidR="00682A9B" w:rsidRDefault="005146EA">
    <w:pPr>
      <w:pStyle w:val="Footer"/>
      <w:jc w:val="center"/>
    </w:pPr>
    <w:r>
      <w:fldChar w:fldCharType="begin"/>
    </w:r>
    <w:r w:rsidR="00685CCB">
      <w:instrText xml:space="preserve"> PAGE   \* MERGEFORMAT </w:instrText>
    </w:r>
    <w:r>
      <w:fldChar w:fldCharType="separate"/>
    </w:r>
    <w:r w:rsidR="007B68D6">
      <w:rPr>
        <w:noProof/>
      </w:rPr>
      <w:t>1</w:t>
    </w:r>
    <w:r>
      <w:rPr>
        <w:noProof/>
      </w:rPr>
      <w:fldChar w:fldCharType="end"/>
    </w:r>
  </w:p>
  <w:p w14:paraId="31AA1435" w14:textId="77777777" w:rsidR="00682A9B" w:rsidRDefault="00682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1F8E1" w14:textId="77777777" w:rsidR="00685CCB" w:rsidRDefault="00685CCB" w:rsidP="00B0717A">
      <w:r>
        <w:separator/>
      </w:r>
    </w:p>
  </w:footnote>
  <w:footnote w:type="continuationSeparator" w:id="0">
    <w:p w14:paraId="742FE917" w14:textId="77777777" w:rsidR="00685CCB" w:rsidRDefault="00685CCB" w:rsidP="00B07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C1E43"/>
    <w:multiLevelType w:val="hybridMultilevel"/>
    <w:tmpl w:val="F926EC08"/>
    <w:lvl w:ilvl="0" w:tplc="3F94A3E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2B206E7"/>
    <w:multiLevelType w:val="hybridMultilevel"/>
    <w:tmpl w:val="1FCC5A40"/>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DF5915"/>
    <w:multiLevelType w:val="hybridMultilevel"/>
    <w:tmpl w:val="821AB73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B2530E"/>
    <w:multiLevelType w:val="hybridMultilevel"/>
    <w:tmpl w:val="F926EC08"/>
    <w:lvl w:ilvl="0" w:tplc="3F94A3E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94A"/>
    <w:rsid w:val="000071F7"/>
    <w:rsid w:val="00013139"/>
    <w:rsid w:val="000134FA"/>
    <w:rsid w:val="0002798A"/>
    <w:rsid w:val="00043F7C"/>
    <w:rsid w:val="00063EEE"/>
    <w:rsid w:val="0006416C"/>
    <w:rsid w:val="00083002"/>
    <w:rsid w:val="00087B85"/>
    <w:rsid w:val="00090DA8"/>
    <w:rsid w:val="000A01F1"/>
    <w:rsid w:val="000B6B3B"/>
    <w:rsid w:val="000C1163"/>
    <w:rsid w:val="000D10C8"/>
    <w:rsid w:val="000D2539"/>
    <w:rsid w:val="000E5153"/>
    <w:rsid w:val="000F2DF4"/>
    <w:rsid w:val="000F6783"/>
    <w:rsid w:val="00101CD9"/>
    <w:rsid w:val="001059A0"/>
    <w:rsid w:val="00107492"/>
    <w:rsid w:val="00120C95"/>
    <w:rsid w:val="001249C7"/>
    <w:rsid w:val="0014663E"/>
    <w:rsid w:val="00161E9D"/>
    <w:rsid w:val="0017565A"/>
    <w:rsid w:val="00180664"/>
    <w:rsid w:val="00185BA5"/>
    <w:rsid w:val="00195009"/>
    <w:rsid w:val="0019779B"/>
    <w:rsid w:val="001B0599"/>
    <w:rsid w:val="001D655E"/>
    <w:rsid w:val="00250014"/>
    <w:rsid w:val="0025042D"/>
    <w:rsid w:val="00251117"/>
    <w:rsid w:val="00254D4B"/>
    <w:rsid w:val="00275BB5"/>
    <w:rsid w:val="0028039C"/>
    <w:rsid w:val="00286F6A"/>
    <w:rsid w:val="00291C8C"/>
    <w:rsid w:val="002A1ECE"/>
    <w:rsid w:val="002A2510"/>
    <w:rsid w:val="002A733C"/>
    <w:rsid w:val="002B4D1D"/>
    <w:rsid w:val="002C10B1"/>
    <w:rsid w:val="002D222A"/>
    <w:rsid w:val="002D3E6C"/>
    <w:rsid w:val="002D486E"/>
    <w:rsid w:val="003076FD"/>
    <w:rsid w:val="00317005"/>
    <w:rsid w:val="00335259"/>
    <w:rsid w:val="003929F1"/>
    <w:rsid w:val="003A1B63"/>
    <w:rsid w:val="003A41A1"/>
    <w:rsid w:val="003A628F"/>
    <w:rsid w:val="003B2326"/>
    <w:rsid w:val="003E4696"/>
    <w:rsid w:val="003F1D46"/>
    <w:rsid w:val="00437ED0"/>
    <w:rsid w:val="00440CD8"/>
    <w:rsid w:val="00443837"/>
    <w:rsid w:val="00450F66"/>
    <w:rsid w:val="00450FA2"/>
    <w:rsid w:val="00461739"/>
    <w:rsid w:val="00467865"/>
    <w:rsid w:val="00467AE2"/>
    <w:rsid w:val="00473B89"/>
    <w:rsid w:val="0048685F"/>
    <w:rsid w:val="0049286E"/>
    <w:rsid w:val="004A1437"/>
    <w:rsid w:val="004A4198"/>
    <w:rsid w:val="004A54EA"/>
    <w:rsid w:val="004B0578"/>
    <w:rsid w:val="004C2FEE"/>
    <w:rsid w:val="004C5586"/>
    <w:rsid w:val="004E34C6"/>
    <w:rsid w:val="004E6FBD"/>
    <w:rsid w:val="004F0823"/>
    <w:rsid w:val="004F62AD"/>
    <w:rsid w:val="00501AE8"/>
    <w:rsid w:val="00504B65"/>
    <w:rsid w:val="005114CE"/>
    <w:rsid w:val="005146EA"/>
    <w:rsid w:val="0052122B"/>
    <w:rsid w:val="00523AD4"/>
    <w:rsid w:val="00524A7E"/>
    <w:rsid w:val="00542885"/>
    <w:rsid w:val="00547A13"/>
    <w:rsid w:val="005557F6"/>
    <w:rsid w:val="00557505"/>
    <w:rsid w:val="00563778"/>
    <w:rsid w:val="00581E8D"/>
    <w:rsid w:val="005B1B19"/>
    <w:rsid w:val="005B4AE2"/>
    <w:rsid w:val="005C3D49"/>
    <w:rsid w:val="005E63CC"/>
    <w:rsid w:val="005F6E87"/>
    <w:rsid w:val="00607486"/>
    <w:rsid w:val="00613129"/>
    <w:rsid w:val="00617C65"/>
    <w:rsid w:val="0062420D"/>
    <w:rsid w:val="00625F77"/>
    <w:rsid w:val="00654FB5"/>
    <w:rsid w:val="00682A9B"/>
    <w:rsid w:val="00682C69"/>
    <w:rsid w:val="00685CCB"/>
    <w:rsid w:val="00686160"/>
    <w:rsid w:val="006A4271"/>
    <w:rsid w:val="006C1F28"/>
    <w:rsid w:val="006D2635"/>
    <w:rsid w:val="006D779C"/>
    <w:rsid w:val="006E0222"/>
    <w:rsid w:val="006E4F63"/>
    <w:rsid w:val="006E729E"/>
    <w:rsid w:val="007229D0"/>
    <w:rsid w:val="00730420"/>
    <w:rsid w:val="007522EB"/>
    <w:rsid w:val="007602AC"/>
    <w:rsid w:val="007637C8"/>
    <w:rsid w:val="00774B67"/>
    <w:rsid w:val="00793AC6"/>
    <w:rsid w:val="007957BB"/>
    <w:rsid w:val="007A226D"/>
    <w:rsid w:val="007A71DE"/>
    <w:rsid w:val="007B199B"/>
    <w:rsid w:val="007B6119"/>
    <w:rsid w:val="007B68D6"/>
    <w:rsid w:val="007C1DA0"/>
    <w:rsid w:val="007E2A15"/>
    <w:rsid w:val="007E56C4"/>
    <w:rsid w:val="007E7BDB"/>
    <w:rsid w:val="007F0A9B"/>
    <w:rsid w:val="007F476B"/>
    <w:rsid w:val="008107D6"/>
    <w:rsid w:val="00810D76"/>
    <w:rsid w:val="00841645"/>
    <w:rsid w:val="00852EC6"/>
    <w:rsid w:val="008860B9"/>
    <w:rsid w:val="0088782D"/>
    <w:rsid w:val="008A0543"/>
    <w:rsid w:val="008A1CE2"/>
    <w:rsid w:val="008A680E"/>
    <w:rsid w:val="008B08EF"/>
    <w:rsid w:val="008B24BB"/>
    <w:rsid w:val="008B57DD"/>
    <w:rsid w:val="008B7081"/>
    <w:rsid w:val="008C471A"/>
    <w:rsid w:val="008D40FF"/>
    <w:rsid w:val="00902964"/>
    <w:rsid w:val="009126F8"/>
    <w:rsid w:val="00943EF6"/>
    <w:rsid w:val="0094790F"/>
    <w:rsid w:val="009603BF"/>
    <w:rsid w:val="00966B90"/>
    <w:rsid w:val="009737B7"/>
    <w:rsid w:val="00975147"/>
    <w:rsid w:val="009802C4"/>
    <w:rsid w:val="009973A4"/>
    <w:rsid w:val="009976D9"/>
    <w:rsid w:val="00997A3E"/>
    <w:rsid w:val="009A4EA3"/>
    <w:rsid w:val="009A55DC"/>
    <w:rsid w:val="009A69DF"/>
    <w:rsid w:val="009C220D"/>
    <w:rsid w:val="009D6AEA"/>
    <w:rsid w:val="009E0053"/>
    <w:rsid w:val="00A01011"/>
    <w:rsid w:val="00A0398F"/>
    <w:rsid w:val="00A211B2"/>
    <w:rsid w:val="00A24B7F"/>
    <w:rsid w:val="00A2727E"/>
    <w:rsid w:val="00A35524"/>
    <w:rsid w:val="00A74F99"/>
    <w:rsid w:val="00A82BA3"/>
    <w:rsid w:val="00A94ACC"/>
    <w:rsid w:val="00AA4352"/>
    <w:rsid w:val="00AA6672"/>
    <w:rsid w:val="00AB0979"/>
    <w:rsid w:val="00AE6FA4"/>
    <w:rsid w:val="00B03907"/>
    <w:rsid w:val="00B0717A"/>
    <w:rsid w:val="00B11811"/>
    <w:rsid w:val="00B13CB4"/>
    <w:rsid w:val="00B217E9"/>
    <w:rsid w:val="00B311E1"/>
    <w:rsid w:val="00B4735C"/>
    <w:rsid w:val="00B90EC2"/>
    <w:rsid w:val="00BA268F"/>
    <w:rsid w:val="00C079CA"/>
    <w:rsid w:val="00C442F1"/>
    <w:rsid w:val="00C4543E"/>
    <w:rsid w:val="00C5330F"/>
    <w:rsid w:val="00C67741"/>
    <w:rsid w:val="00C74647"/>
    <w:rsid w:val="00C76039"/>
    <w:rsid w:val="00C76480"/>
    <w:rsid w:val="00C80AD2"/>
    <w:rsid w:val="00C828D6"/>
    <w:rsid w:val="00C90A29"/>
    <w:rsid w:val="00C91738"/>
    <w:rsid w:val="00C92FD6"/>
    <w:rsid w:val="00CA28E6"/>
    <w:rsid w:val="00CD247C"/>
    <w:rsid w:val="00D03A13"/>
    <w:rsid w:val="00D14E73"/>
    <w:rsid w:val="00D20166"/>
    <w:rsid w:val="00D4194A"/>
    <w:rsid w:val="00D55FB0"/>
    <w:rsid w:val="00D6155E"/>
    <w:rsid w:val="00D77CD4"/>
    <w:rsid w:val="00D90A75"/>
    <w:rsid w:val="00DA32DC"/>
    <w:rsid w:val="00DA447C"/>
    <w:rsid w:val="00DA4B5C"/>
    <w:rsid w:val="00DB181C"/>
    <w:rsid w:val="00DC47A2"/>
    <w:rsid w:val="00DE1551"/>
    <w:rsid w:val="00DE7FB7"/>
    <w:rsid w:val="00DF32F7"/>
    <w:rsid w:val="00E02E81"/>
    <w:rsid w:val="00E20DDA"/>
    <w:rsid w:val="00E273D2"/>
    <w:rsid w:val="00E32A8B"/>
    <w:rsid w:val="00E36054"/>
    <w:rsid w:val="00E37E7B"/>
    <w:rsid w:val="00E46E04"/>
    <w:rsid w:val="00E87396"/>
    <w:rsid w:val="00EB478A"/>
    <w:rsid w:val="00EC42A3"/>
    <w:rsid w:val="00EF58F7"/>
    <w:rsid w:val="00F02A61"/>
    <w:rsid w:val="00F264EB"/>
    <w:rsid w:val="00F56C4E"/>
    <w:rsid w:val="00F620F6"/>
    <w:rsid w:val="00F83033"/>
    <w:rsid w:val="00F966AA"/>
    <w:rsid w:val="00FA4CAA"/>
    <w:rsid w:val="00FA66AB"/>
    <w:rsid w:val="00FB4570"/>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52580D"/>
  <w15:docId w15:val="{AFB85D84-AEC9-44AB-AEC5-BAB93D494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33C"/>
    <w:rPr>
      <w:rFonts w:ascii="Tahoma" w:hAnsi="Tahoma"/>
      <w:sz w:val="16"/>
      <w:szCs w:val="24"/>
      <w:lang w:val="en-US" w:eastAsia="en-US"/>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character" w:customStyle="1" w:styleId="CheckBoxChar">
    <w:name w:val="Check Box Char"/>
    <w:link w:val="CheckBox"/>
    <w:rsid w:val="00CA28E6"/>
    <w:rPr>
      <w:rFonts w:ascii="Tahoma" w:hAnsi="Tahoma"/>
      <w:color w:val="999999"/>
      <w:sz w:val="16"/>
      <w:szCs w:val="24"/>
      <w:lang w:val="en-US" w:eastAsia="en-US" w:bidi="ar-SA"/>
    </w:rPr>
  </w:style>
  <w:style w:type="paragraph" w:styleId="Header">
    <w:name w:val="header"/>
    <w:basedOn w:val="Normal"/>
    <w:link w:val="HeaderChar"/>
    <w:rsid w:val="0049286E"/>
    <w:pPr>
      <w:tabs>
        <w:tab w:val="center" w:pos="4153"/>
        <w:tab w:val="right" w:pos="8306"/>
      </w:tabs>
    </w:pPr>
    <w:rPr>
      <w:rFonts w:ascii="Times New Roman" w:hAnsi="Times New Roman"/>
      <w:sz w:val="20"/>
      <w:szCs w:val="20"/>
      <w:lang w:val="en-GB"/>
    </w:rPr>
  </w:style>
  <w:style w:type="character" w:customStyle="1" w:styleId="HeaderChar">
    <w:name w:val="Header Char"/>
    <w:link w:val="Header"/>
    <w:rsid w:val="0049286E"/>
    <w:rPr>
      <w:lang w:eastAsia="en-US"/>
    </w:rPr>
  </w:style>
  <w:style w:type="paragraph" w:styleId="Footer">
    <w:name w:val="footer"/>
    <w:basedOn w:val="Normal"/>
    <w:link w:val="FooterChar"/>
    <w:uiPriority w:val="99"/>
    <w:unhideWhenUsed/>
    <w:rsid w:val="00B0717A"/>
    <w:pPr>
      <w:tabs>
        <w:tab w:val="center" w:pos="4513"/>
        <w:tab w:val="right" w:pos="9026"/>
      </w:tabs>
    </w:pPr>
  </w:style>
  <w:style w:type="character" w:customStyle="1" w:styleId="FooterChar">
    <w:name w:val="Footer Char"/>
    <w:link w:val="Footer"/>
    <w:uiPriority w:val="99"/>
    <w:rsid w:val="00B0717A"/>
    <w:rPr>
      <w:rFonts w:ascii="Tahoma" w:hAnsi="Tahoma"/>
      <w:sz w:val="16"/>
      <w:szCs w:val="24"/>
      <w:lang w:val="en-US" w:eastAsia="en-US"/>
    </w:rPr>
  </w:style>
  <w:style w:type="paragraph" w:styleId="NormalWeb">
    <w:name w:val="Normal (Web)"/>
    <w:basedOn w:val="Normal"/>
    <w:uiPriority w:val="99"/>
    <w:semiHidden/>
    <w:unhideWhenUsed/>
    <w:rsid w:val="00943EF6"/>
    <w:pPr>
      <w:spacing w:before="100" w:beforeAutospacing="1" w:after="100" w:afterAutospacing="1"/>
    </w:pPr>
    <w:rPr>
      <w:rFonts w:ascii="Times New Roman" w:hAnsi="Times New Roman"/>
      <w:sz w:val="24"/>
      <w:lang w:val="en-GB" w:eastAsia="en-GB"/>
    </w:rPr>
  </w:style>
  <w:style w:type="character" w:styleId="Emphasis">
    <w:name w:val="Emphasis"/>
    <w:uiPriority w:val="20"/>
    <w:qFormat/>
    <w:rsid w:val="00943E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81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ryn.frost\AppData\Roaming\Microsoft\Templates\Employment%20application(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Employment application(2)</Template>
  <TotalTime>3</TotalTime>
  <Pages>5</Pages>
  <Words>775</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kathryn.frost</dc:creator>
  <cp:lastModifiedBy>Kathryn Frost</cp:lastModifiedBy>
  <cp:revision>4</cp:revision>
  <cp:lastPrinted>2021-08-05T09:48:00Z</cp:lastPrinted>
  <dcterms:created xsi:type="dcterms:W3CDTF">2021-08-05T09:49:00Z</dcterms:created>
  <dcterms:modified xsi:type="dcterms:W3CDTF">2021-09-23T15:16:00Z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TC011807291033</vt:lpwstr>
  </property>
</Properties>
</file>